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3C" w:rsidRPr="00827EC7" w:rsidRDefault="0081373C" w:rsidP="0081373C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6"/>
          <w:lang w:val="id-ID"/>
        </w:rPr>
      </w:pPr>
      <w:r w:rsidRPr="00827EC7">
        <w:rPr>
          <w:rFonts w:ascii="Times New Roman" w:hAnsi="Times New Roman"/>
          <w:b/>
          <w:bCs/>
          <w:color w:val="000000" w:themeColor="text1"/>
          <w:sz w:val="24"/>
          <w:szCs w:val="26"/>
        </w:rPr>
        <w:t>DAFTAR ISI</w:t>
      </w:r>
    </w:p>
    <w:p w:rsidR="0081373C" w:rsidRPr="00827EC7" w:rsidRDefault="0081373C" w:rsidP="0081373C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1373C" w:rsidRPr="00827EC7" w:rsidRDefault="0081373C" w:rsidP="0081373C">
      <w:pPr>
        <w:tabs>
          <w:tab w:val="left" w:leader="dot" w:pos="7040"/>
          <w:tab w:val="right" w:pos="765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>HALAMAN JUDUL</w:t>
      </w:r>
      <w:r w:rsidRPr="00827EC7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DEPAN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  <w:t>i</w:t>
      </w:r>
    </w:p>
    <w:p w:rsidR="0081373C" w:rsidRPr="00827EC7" w:rsidRDefault="0081373C" w:rsidP="0081373C">
      <w:pPr>
        <w:tabs>
          <w:tab w:val="left" w:leader="dot" w:pos="7088"/>
          <w:tab w:val="right" w:pos="765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27EC7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HALAMAN JUDUL BELAKANG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       ii</w:t>
      </w:r>
    </w:p>
    <w:p w:rsidR="0081373C" w:rsidRPr="00827EC7" w:rsidRDefault="0081373C" w:rsidP="0081373C">
      <w:pPr>
        <w:tabs>
          <w:tab w:val="left" w:leader="dot" w:pos="7040"/>
          <w:tab w:val="right" w:pos="765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>HALAMAN PERNYATAAN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  <w:t>iii</w:t>
      </w:r>
    </w:p>
    <w:p w:rsidR="0081373C" w:rsidRPr="00827EC7" w:rsidRDefault="0081373C" w:rsidP="0081373C">
      <w:pPr>
        <w:tabs>
          <w:tab w:val="right" w:leader="dot" w:pos="7080"/>
          <w:tab w:val="right" w:pos="7650"/>
          <w:tab w:val="right" w:leader="dot" w:pos="9765"/>
          <w:tab w:val="right" w:pos="9900"/>
          <w:tab w:val="decimal" w:pos="10185"/>
          <w:tab w:val="right" w:pos="10455"/>
          <w:tab w:val="left" w:pos="10725"/>
          <w:tab w:val="right" w:pos="10890"/>
          <w:tab w:val="right" w:pos="11175"/>
        </w:tabs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>HALAMAN PERSETUJUAN</w:t>
      </w:r>
      <w:r w:rsidRPr="00827EC7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proofErr w:type="gramStart"/>
      <w:r w:rsidRPr="00827EC7">
        <w:rPr>
          <w:rFonts w:ascii="Times New Roman" w:hAnsi="Times New Roman"/>
          <w:bCs/>
          <w:color w:val="000000" w:themeColor="text1"/>
          <w:sz w:val="24"/>
          <w:szCs w:val="24"/>
        </w:rPr>
        <w:t>iv</w:t>
      </w:r>
      <w:bookmarkStart w:id="0" w:name="_GoBack"/>
      <w:bookmarkEnd w:id="0"/>
      <w:proofErr w:type="gramEnd"/>
    </w:p>
    <w:p w:rsidR="0081373C" w:rsidRPr="00827EC7" w:rsidRDefault="0081373C" w:rsidP="0081373C">
      <w:pPr>
        <w:tabs>
          <w:tab w:val="left" w:leader="dot" w:pos="7040"/>
          <w:tab w:val="right" w:pos="765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>HALAMAN PENGESAHAN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  <w:t>v</w:t>
      </w:r>
    </w:p>
    <w:p w:rsidR="0081373C" w:rsidRPr="00827EC7" w:rsidRDefault="0081373C" w:rsidP="0081373C">
      <w:pPr>
        <w:tabs>
          <w:tab w:val="left" w:leader="dot" w:pos="7040"/>
          <w:tab w:val="right" w:pos="765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>RIWAYAT HIDUP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827EC7">
        <w:rPr>
          <w:rFonts w:ascii="Times New Roman" w:hAnsi="Times New Roman"/>
          <w:color w:val="000000" w:themeColor="text1"/>
          <w:sz w:val="24"/>
          <w:szCs w:val="24"/>
        </w:rPr>
        <w:t>vi</w:t>
      </w:r>
      <w:proofErr w:type="gramEnd"/>
    </w:p>
    <w:p w:rsidR="0081373C" w:rsidRPr="00827EC7" w:rsidRDefault="0081373C" w:rsidP="0081373C">
      <w:pPr>
        <w:tabs>
          <w:tab w:val="left" w:leader="dot" w:pos="7040"/>
          <w:tab w:val="right" w:pos="765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>PERSEMBAHAN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  <w:t>vii</w:t>
      </w:r>
    </w:p>
    <w:p w:rsidR="0081373C" w:rsidRPr="00827EC7" w:rsidRDefault="0081373C" w:rsidP="0081373C">
      <w:pPr>
        <w:tabs>
          <w:tab w:val="left" w:leader="dot" w:pos="7040"/>
          <w:tab w:val="right" w:pos="765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>MOTTO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  <w:t>vii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i</w:t>
      </w:r>
    </w:p>
    <w:p w:rsidR="0081373C" w:rsidRDefault="0081373C" w:rsidP="0081373C">
      <w:pPr>
        <w:tabs>
          <w:tab w:val="left" w:leader="dot" w:pos="7040"/>
          <w:tab w:val="right" w:pos="7650"/>
        </w:tabs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</w:pPr>
      <w:r w:rsidRPr="00827EC7">
        <w:rPr>
          <w:rFonts w:ascii="Times New Roman" w:hAnsi="Times New Roman"/>
          <w:b/>
          <w:bCs/>
          <w:color w:val="000000" w:themeColor="text1"/>
          <w:sz w:val="24"/>
          <w:szCs w:val="24"/>
        </w:rPr>
        <w:t>ABSTRAK</w:t>
      </w:r>
      <w:r w:rsidRPr="00827EC7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ix</w:t>
      </w:r>
    </w:p>
    <w:p w:rsidR="00EE70B6" w:rsidRPr="00EE70B6" w:rsidRDefault="00EE70B6" w:rsidP="00EE70B6">
      <w:pPr>
        <w:tabs>
          <w:tab w:val="left" w:pos="425"/>
          <w:tab w:val="right" w:leader="dot" w:pos="7088"/>
          <w:tab w:val="right" w:pos="7655"/>
        </w:tabs>
        <w:spacing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val="id-ID" w:eastAsia="id-ID"/>
        </w:rPr>
      </w:pPr>
      <w:r w:rsidRPr="00501DC9">
        <w:rPr>
          <w:rFonts w:ascii="Times New Roman" w:eastAsia="Times New Roman" w:hAnsi="Times New Roman"/>
          <w:b/>
          <w:color w:val="222222"/>
          <w:sz w:val="24"/>
          <w:szCs w:val="24"/>
          <w:lang w:eastAsia="id-ID"/>
        </w:rPr>
        <w:t>ABSTRACT</w:t>
      </w:r>
      <w:r w:rsidRPr="00EE70B6">
        <w:rPr>
          <w:rFonts w:ascii="Times New Roman" w:eastAsia="Times New Roman" w:hAnsi="Times New Roman"/>
          <w:color w:val="222222"/>
          <w:sz w:val="24"/>
          <w:szCs w:val="24"/>
          <w:lang w:val="id-ID" w:eastAsia="id-ID"/>
        </w:rPr>
        <w:tab/>
      </w:r>
      <w:r w:rsidRPr="00EE70B6">
        <w:rPr>
          <w:rFonts w:ascii="Times New Roman" w:eastAsia="Times New Roman" w:hAnsi="Times New Roman"/>
          <w:color w:val="222222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val="id-ID" w:eastAsia="id-ID"/>
        </w:rPr>
        <w:t>x</w:t>
      </w:r>
    </w:p>
    <w:p w:rsidR="0081373C" w:rsidRPr="00EE70B6" w:rsidRDefault="0081373C" w:rsidP="00EE70B6">
      <w:pPr>
        <w:tabs>
          <w:tab w:val="right" w:leader="dot" w:pos="7095"/>
          <w:tab w:val="right" w:pos="7665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</w:tabs>
        <w:spacing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>KATA</w:t>
      </w:r>
      <w:r w:rsidRPr="00827EC7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PENGHANTAR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>x</w:t>
      </w:r>
      <w:r w:rsidR="00EE70B6">
        <w:rPr>
          <w:rFonts w:ascii="Times New Roman" w:hAnsi="Times New Roman"/>
          <w:color w:val="000000" w:themeColor="text1"/>
          <w:sz w:val="24"/>
          <w:szCs w:val="24"/>
          <w:lang w:val="id-ID"/>
        </w:rPr>
        <w:t>i</w:t>
      </w:r>
    </w:p>
    <w:p w:rsidR="0081373C" w:rsidRPr="00827EC7" w:rsidRDefault="0081373C" w:rsidP="0081373C">
      <w:pPr>
        <w:tabs>
          <w:tab w:val="right" w:leader="dot" w:pos="7095"/>
          <w:tab w:val="right" w:pos="7665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</w:tabs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827EC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DAFTAR ISI </w:t>
      </w:r>
      <w:r w:rsidRPr="00827EC7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bCs/>
          <w:color w:val="000000" w:themeColor="text1"/>
          <w:sz w:val="24"/>
          <w:szCs w:val="24"/>
        </w:rPr>
        <w:tab/>
        <w:t>x</w:t>
      </w:r>
      <w:r w:rsidRPr="00827EC7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ii</w:t>
      </w:r>
    </w:p>
    <w:p w:rsidR="0081373C" w:rsidRPr="00927FA0" w:rsidRDefault="0081373C" w:rsidP="0081373C">
      <w:pPr>
        <w:tabs>
          <w:tab w:val="right" w:leader="dot" w:pos="7095"/>
          <w:tab w:val="right" w:pos="7665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</w:tabs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DAFTAR TABEL </w:t>
      </w:r>
      <w:r w:rsidRPr="00827EC7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bCs/>
          <w:color w:val="000000" w:themeColor="text1"/>
          <w:sz w:val="24"/>
          <w:szCs w:val="24"/>
        </w:rPr>
        <w:tab/>
        <w:t>x</w:t>
      </w:r>
      <w:r w:rsidR="00F93CE7">
        <w:rPr>
          <w:rFonts w:ascii="Times New Roman" w:hAnsi="Times New Roman"/>
          <w:color w:val="000000" w:themeColor="text1"/>
          <w:sz w:val="24"/>
          <w:szCs w:val="24"/>
          <w:lang w:val="id-ID"/>
        </w:rPr>
        <w:t>i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i</w:t>
      </w:r>
      <w:r w:rsidR="00927FA0">
        <w:rPr>
          <w:rFonts w:ascii="Times New Roman" w:hAnsi="Times New Roman"/>
          <w:color w:val="000000" w:themeColor="text1"/>
          <w:sz w:val="24"/>
          <w:szCs w:val="24"/>
        </w:rPr>
        <w:t>i</w:t>
      </w:r>
    </w:p>
    <w:p w:rsidR="0081373C" w:rsidRPr="00F93CE7" w:rsidRDefault="0081373C" w:rsidP="0081373C">
      <w:pPr>
        <w:tabs>
          <w:tab w:val="left" w:leader="dot" w:pos="7040"/>
          <w:tab w:val="right" w:pos="7665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>DAFTAR LAMPIRAN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93CE7">
        <w:rPr>
          <w:rFonts w:ascii="Times New Roman" w:hAnsi="Times New Roman"/>
          <w:color w:val="000000" w:themeColor="text1"/>
          <w:sz w:val="24"/>
          <w:szCs w:val="24"/>
        </w:rPr>
        <w:t>x</w:t>
      </w:r>
      <w:r w:rsidR="00F93CE7">
        <w:rPr>
          <w:rFonts w:ascii="Times New Roman" w:hAnsi="Times New Roman"/>
          <w:color w:val="000000" w:themeColor="text1"/>
          <w:sz w:val="24"/>
          <w:szCs w:val="24"/>
          <w:lang w:val="id-ID"/>
        </w:rPr>
        <w:t>iv</w:t>
      </w:r>
    </w:p>
    <w:p w:rsidR="0081373C" w:rsidRPr="00827EC7" w:rsidRDefault="0081373C" w:rsidP="0081373C">
      <w:pPr>
        <w:tabs>
          <w:tab w:val="left" w:pos="1134"/>
          <w:tab w:val="right" w:leader="dot" w:pos="7080"/>
          <w:tab w:val="right" w:pos="7665"/>
          <w:tab w:val="right" w:leader="dot" w:pos="9750"/>
          <w:tab w:val="right" w:pos="9945"/>
          <w:tab w:val="right" w:leader="dot" w:pos="10185"/>
          <w:tab w:val="right" w:pos="10425"/>
        </w:tabs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14"/>
          <w:szCs w:val="24"/>
          <w:lang w:val="id-ID"/>
        </w:rPr>
      </w:pPr>
    </w:p>
    <w:p w:rsidR="0081373C" w:rsidRPr="00827EC7" w:rsidRDefault="0081373C" w:rsidP="0081373C">
      <w:pPr>
        <w:tabs>
          <w:tab w:val="left" w:pos="1134"/>
          <w:tab w:val="right" w:leader="dot" w:pos="7080"/>
          <w:tab w:val="right" w:pos="7665"/>
          <w:tab w:val="right" w:leader="dot" w:pos="9750"/>
          <w:tab w:val="right" w:pos="9945"/>
          <w:tab w:val="right" w:leader="dot" w:pos="10185"/>
          <w:tab w:val="right" w:pos="10425"/>
        </w:tabs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BAB </w:t>
      </w:r>
      <w:proofErr w:type="gramStart"/>
      <w:r w:rsidRPr="00827EC7">
        <w:rPr>
          <w:rFonts w:ascii="Times New Roman" w:hAnsi="Times New Roman"/>
          <w:b/>
          <w:bCs/>
          <w:color w:val="000000" w:themeColor="text1"/>
          <w:sz w:val="24"/>
          <w:szCs w:val="24"/>
        </w:rPr>
        <w:t>I  PENDAHULUAN</w:t>
      </w:r>
      <w:proofErr w:type="gramEnd"/>
      <w:r w:rsidRPr="00827EC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</w:t>
      </w:r>
    </w:p>
    <w:p w:rsidR="0081373C" w:rsidRPr="00827EC7" w:rsidRDefault="0081373C" w:rsidP="0081373C">
      <w:pPr>
        <w:widowControl w:val="0"/>
        <w:numPr>
          <w:ilvl w:val="1"/>
          <w:numId w:val="1"/>
        </w:numPr>
        <w:tabs>
          <w:tab w:val="clear" w:pos="1800"/>
          <w:tab w:val="num" w:pos="426"/>
          <w:tab w:val="right" w:leader="dot" w:pos="7095"/>
          <w:tab w:val="right" w:pos="7655"/>
        </w:tabs>
        <w:suppressAutoHyphens/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Latar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Belakang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Masalah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  <w:t>1</w:t>
      </w:r>
    </w:p>
    <w:p w:rsidR="0081373C" w:rsidRPr="00827EC7" w:rsidRDefault="00554E1C" w:rsidP="0081373C">
      <w:pPr>
        <w:widowControl w:val="0"/>
        <w:numPr>
          <w:ilvl w:val="1"/>
          <w:numId w:val="1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81373C" w:rsidRPr="00827EC7">
        <w:rPr>
          <w:rFonts w:ascii="Times New Roman" w:hAnsi="Times New Roman"/>
          <w:color w:val="000000" w:themeColor="text1"/>
          <w:sz w:val="24"/>
          <w:szCs w:val="24"/>
        </w:rPr>
        <w:t>umusan</w:t>
      </w:r>
      <w:proofErr w:type="spellEnd"/>
      <w:r w:rsidR="0081373C"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1373C" w:rsidRPr="00827EC7">
        <w:rPr>
          <w:rFonts w:ascii="Times New Roman" w:hAnsi="Times New Roman"/>
          <w:color w:val="000000" w:themeColor="text1"/>
          <w:sz w:val="24"/>
          <w:szCs w:val="24"/>
        </w:rPr>
        <w:t>Masalah</w:t>
      </w:r>
      <w:proofErr w:type="spellEnd"/>
      <w:r w:rsidR="0081373C"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1373C"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C6EF1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81373C" w:rsidRPr="00827EC7" w:rsidRDefault="0081373C" w:rsidP="0081373C">
      <w:pPr>
        <w:widowControl w:val="0"/>
        <w:numPr>
          <w:ilvl w:val="1"/>
          <w:numId w:val="1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Ruang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Lingkup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4E1C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81373C" w:rsidRPr="001F2A6B" w:rsidRDefault="0081373C" w:rsidP="0081373C">
      <w:pPr>
        <w:tabs>
          <w:tab w:val="right" w:leader="dot" w:pos="7095"/>
          <w:tab w:val="right" w:pos="7655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1.3.1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Ruang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Lingkup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Subjek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4E1C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81373C" w:rsidRPr="001F2A6B" w:rsidRDefault="0081373C" w:rsidP="0081373C">
      <w:pPr>
        <w:tabs>
          <w:tab w:val="right" w:leader="dot" w:pos="7095"/>
          <w:tab w:val="right" w:pos="7655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1.3.2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Ruang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Lingkup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Objek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4E1C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81373C" w:rsidRPr="001F2A6B" w:rsidRDefault="0081373C" w:rsidP="0081373C">
      <w:pPr>
        <w:tabs>
          <w:tab w:val="right" w:leader="dot" w:pos="7095"/>
          <w:tab w:val="right" w:pos="7655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1.3.3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Ruang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Lingkup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Tempat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4E1C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81373C" w:rsidRPr="001F2A6B" w:rsidRDefault="0081373C" w:rsidP="0081373C">
      <w:pPr>
        <w:tabs>
          <w:tab w:val="right" w:leader="dot" w:pos="7095"/>
          <w:tab w:val="right" w:pos="7655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1.3.4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Ruang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Lingkup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Waktu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4E1C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81373C" w:rsidRPr="001F2A6B" w:rsidRDefault="0081373C" w:rsidP="0081373C">
      <w:pPr>
        <w:tabs>
          <w:tab w:val="right" w:leader="dot" w:pos="7095"/>
          <w:tab w:val="right" w:pos="7655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1.3.5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Ruang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Lingkup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Ilmu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C6EF1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81373C" w:rsidRPr="00827EC7" w:rsidRDefault="0081373C" w:rsidP="0081373C">
      <w:pPr>
        <w:widowControl w:val="0"/>
        <w:numPr>
          <w:ilvl w:val="1"/>
          <w:numId w:val="1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Tujuan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C6EF1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81373C" w:rsidRPr="00827EC7" w:rsidRDefault="0081373C" w:rsidP="0081373C">
      <w:pPr>
        <w:widowControl w:val="0"/>
        <w:numPr>
          <w:ilvl w:val="1"/>
          <w:numId w:val="1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Manfaat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4E1C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81373C" w:rsidRPr="001F2A6B" w:rsidRDefault="0081373C" w:rsidP="0081373C">
      <w:pPr>
        <w:tabs>
          <w:tab w:val="right" w:leader="dot" w:pos="7095"/>
          <w:tab w:val="right" w:pos="7665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      1.5.1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Bagi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4E1C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81373C" w:rsidRPr="001F2A6B" w:rsidRDefault="0081373C" w:rsidP="0081373C">
      <w:pPr>
        <w:tabs>
          <w:tab w:val="right" w:leader="dot" w:pos="7095"/>
          <w:tab w:val="right" w:pos="7665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1.5.2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Bagi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Perusahaan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4E1C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81373C" w:rsidRPr="001F2A6B" w:rsidRDefault="0081373C" w:rsidP="0081373C">
      <w:pPr>
        <w:tabs>
          <w:tab w:val="right" w:leader="dot" w:pos="7095"/>
          <w:tab w:val="right" w:pos="7665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1.5.3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Bagi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Institusi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4E1C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81373C" w:rsidRPr="001F2A6B" w:rsidRDefault="0081373C" w:rsidP="0081373C">
      <w:pPr>
        <w:tabs>
          <w:tab w:val="left" w:pos="426"/>
          <w:tab w:val="right" w:leader="dot" w:pos="7095"/>
          <w:tab w:val="right" w:pos="7665"/>
        </w:tabs>
        <w:spacing w:after="0" w:line="360" w:lineRule="auto"/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1.6 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Sistematika</w:t>
      </w:r>
      <w:proofErr w:type="spellEnd"/>
      <w:proofErr w:type="gram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Penulisan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C6EF1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81373C" w:rsidRPr="001F2A6B" w:rsidRDefault="0081373C" w:rsidP="0081373C">
      <w:pPr>
        <w:tabs>
          <w:tab w:val="left" w:pos="426"/>
          <w:tab w:val="right" w:leader="dot" w:pos="7095"/>
          <w:tab w:val="right" w:pos="7665"/>
        </w:tabs>
        <w:spacing w:after="0" w:line="360" w:lineRule="auto"/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  <w:t xml:space="preserve">1.6.1 Bab I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Pendahuluan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C6EF1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81373C" w:rsidRPr="001F2A6B" w:rsidRDefault="0081373C" w:rsidP="0081373C">
      <w:pPr>
        <w:tabs>
          <w:tab w:val="left" w:pos="426"/>
          <w:tab w:val="right" w:leader="dot" w:pos="7095"/>
          <w:tab w:val="right" w:pos="7665"/>
        </w:tabs>
        <w:spacing w:after="0" w:line="360" w:lineRule="auto"/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  <w:t xml:space="preserve">1.6.2 Bab II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Landasan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Teori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C6EF1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3B3353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81373C" w:rsidRPr="001F2A6B" w:rsidRDefault="0081373C" w:rsidP="0081373C">
      <w:pPr>
        <w:tabs>
          <w:tab w:val="left" w:pos="426"/>
          <w:tab w:val="right" w:leader="dot" w:pos="7095"/>
          <w:tab w:val="right" w:pos="7665"/>
        </w:tabs>
        <w:spacing w:after="0" w:line="360" w:lineRule="auto"/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  <w:t xml:space="preserve">1.6.3 Bab III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Metode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4E1C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81373C" w:rsidRPr="001F2A6B" w:rsidRDefault="0081373C" w:rsidP="0081373C">
      <w:pPr>
        <w:tabs>
          <w:tab w:val="left" w:pos="426"/>
          <w:tab w:val="right" w:leader="dot" w:pos="7095"/>
          <w:tab w:val="right" w:pos="7665"/>
        </w:tabs>
        <w:spacing w:after="0" w:line="360" w:lineRule="auto"/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  <w:t xml:space="preserve">1.6.4 Bab IV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Hasi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Pembahasan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4E1C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81373C" w:rsidRPr="001F2A6B" w:rsidRDefault="0081373C" w:rsidP="0081373C">
      <w:pPr>
        <w:tabs>
          <w:tab w:val="left" w:pos="426"/>
          <w:tab w:val="right" w:leader="dot" w:pos="7095"/>
          <w:tab w:val="right" w:pos="7665"/>
        </w:tabs>
        <w:spacing w:after="0" w:line="360" w:lineRule="auto"/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  <w:t xml:space="preserve">1.6.5 Bab V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Kesimpulan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Dan Saran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4E1C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81373C" w:rsidRPr="00827EC7" w:rsidRDefault="0081373C" w:rsidP="0081373C">
      <w:pPr>
        <w:tabs>
          <w:tab w:val="left" w:pos="426"/>
          <w:tab w:val="right" w:leader="dot" w:pos="7095"/>
          <w:tab w:val="right" w:pos="7665"/>
        </w:tabs>
        <w:spacing w:after="0" w:line="360" w:lineRule="auto"/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</w:p>
    <w:p w:rsidR="0081373C" w:rsidRPr="00827EC7" w:rsidRDefault="0081373C" w:rsidP="0081373C">
      <w:pPr>
        <w:tabs>
          <w:tab w:val="num" w:pos="1134"/>
          <w:tab w:val="left" w:pos="1843"/>
          <w:tab w:val="right" w:leader="dot" w:pos="7110"/>
          <w:tab w:val="right" w:pos="7650"/>
        </w:tabs>
        <w:spacing w:after="0" w:line="360" w:lineRule="auto"/>
        <w:ind w:left="1134" w:hanging="113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b/>
          <w:bCs/>
          <w:color w:val="000000" w:themeColor="text1"/>
          <w:sz w:val="24"/>
          <w:szCs w:val="24"/>
        </w:rPr>
        <w:t>BAB II LANDASAN TEORI</w:t>
      </w:r>
    </w:p>
    <w:p w:rsidR="0081373C" w:rsidRPr="001F2A6B" w:rsidRDefault="0081373C" w:rsidP="0081373C">
      <w:pPr>
        <w:tabs>
          <w:tab w:val="right" w:leader="dot" w:pos="7095"/>
          <w:tab w:val="right" w:pos="765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27EC7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A639C5">
        <w:rPr>
          <w:rFonts w:ascii="Times New Roman" w:hAnsi="Times New Roman"/>
          <w:color w:val="000000" w:themeColor="text1"/>
          <w:sz w:val="24"/>
          <w:szCs w:val="24"/>
          <w:lang w:val="id-ID"/>
        </w:rPr>
        <w:t>Komunikasi</w:t>
      </w:r>
      <w:proofErr w:type="gram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C6EF1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81373C" w:rsidRPr="001F2A6B" w:rsidRDefault="0081373C" w:rsidP="0081373C">
      <w:pPr>
        <w:tabs>
          <w:tab w:val="right" w:leader="dot" w:pos="7095"/>
          <w:tab w:val="right" w:pos="765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      2.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.1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Pengertian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4BD9"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K</w:t>
      </w:r>
      <w:r w:rsidR="00A639C5">
        <w:rPr>
          <w:rFonts w:ascii="Times New Roman" w:hAnsi="Times New Roman"/>
          <w:color w:val="000000" w:themeColor="text1"/>
          <w:sz w:val="24"/>
          <w:szCs w:val="24"/>
          <w:lang w:val="id-ID"/>
        </w:rPr>
        <w:t>omunikasi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C6EF1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81373C" w:rsidRPr="001F2A6B" w:rsidRDefault="0081373C" w:rsidP="0081373C">
      <w:pPr>
        <w:tabs>
          <w:tab w:val="right" w:leader="dot" w:pos="7095"/>
          <w:tab w:val="right" w:pos="765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      2.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.2 </w:t>
      </w:r>
      <w:r w:rsidR="00A639C5">
        <w:rPr>
          <w:rFonts w:ascii="Times New Roman" w:hAnsi="Times New Roman"/>
          <w:color w:val="000000" w:themeColor="text1"/>
          <w:sz w:val="24"/>
          <w:szCs w:val="24"/>
          <w:lang w:val="id-ID"/>
        </w:rPr>
        <w:t>Fungsi Komunikasi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C6EF1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8</w:t>
      </w:r>
    </w:p>
    <w:p w:rsidR="0081373C" w:rsidRPr="001F2A6B" w:rsidRDefault="0081373C" w:rsidP="0081373C">
      <w:pPr>
        <w:tabs>
          <w:tab w:val="right" w:leader="dot" w:pos="7655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      2.1.3 </w:t>
      </w:r>
      <w:r w:rsidR="00A639C5">
        <w:rPr>
          <w:rFonts w:ascii="Times New Roman" w:hAnsi="Times New Roman"/>
          <w:color w:val="000000" w:themeColor="text1"/>
          <w:sz w:val="24"/>
          <w:szCs w:val="24"/>
          <w:lang w:val="id-ID"/>
        </w:rPr>
        <w:t>Komunikasi Dalam Organisasi</w:t>
      </w:r>
      <w:r w:rsidR="006C6EF1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      1</w:t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9</w:t>
      </w:r>
    </w:p>
    <w:p w:rsidR="0081373C" w:rsidRPr="001F2A6B" w:rsidRDefault="00F61800" w:rsidP="0081373C">
      <w:pPr>
        <w:tabs>
          <w:tab w:val="right" w:leader="dot" w:pos="7655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      2.1.4 </w:t>
      </w:r>
      <w:r w:rsidR="00A639C5">
        <w:rPr>
          <w:rFonts w:ascii="Times New Roman" w:hAnsi="Times New Roman"/>
          <w:color w:val="000000" w:themeColor="text1"/>
          <w:sz w:val="24"/>
          <w:szCs w:val="24"/>
          <w:lang w:val="id-ID"/>
        </w:rPr>
        <w:t>Tipe-Tipe Komunikasi</w:t>
      </w:r>
      <w:r w:rsidR="001F2A6B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      </w:t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20</w:t>
      </w:r>
    </w:p>
    <w:p w:rsidR="00F61800" w:rsidRPr="00554E1C" w:rsidRDefault="00A639C5" w:rsidP="00F61800">
      <w:pPr>
        <w:tabs>
          <w:tab w:val="right" w:leader="dot" w:pos="7655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2.1.5</w:t>
      </w:r>
      <w:r w:rsidR="00F61800"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Indikator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Komunikasi</w:t>
      </w:r>
      <w:r w:rsidR="002F1F8D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</w:t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21</w:t>
      </w:r>
    </w:p>
    <w:p w:rsidR="0081373C" w:rsidRPr="006C6EF1" w:rsidRDefault="0081373C" w:rsidP="0081373C">
      <w:pPr>
        <w:tabs>
          <w:tab w:val="right" w:leader="dot" w:pos="7095"/>
          <w:tab w:val="right" w:pos="765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Disiplin Kerja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22</w:t>
      </w:r>
    </w:p>
    <w:p w:rsidR="0081373C" w:rsidRPr="006C6EF1" w:rsidRDefault="0081373C" w:rsidP="0081373C">
      <w:pPr>
        <w:tabs>
          <w:tab w:val="right" w:leader="dot" w:pos="7095"/>
          <w:tab w:val="right" w:pos="7650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.1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Pengertian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Disiplin Kerja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22</w:t>
      </w:r>
    </w:p>
    <w:p w:rsidR="0081373C" w:rsidRDefault="0081373C" w:rsidP="0081373C">
      <w:pPr>
        <w:tabs>
          <w:tab w:val="right" w:leader="dot" w:pos="7095"/>
          <w:tab w:val="right" w:pos="7650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.2 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P</w:t>
      </w:r>
      <w:r w:rsidR="00554E1C">
        <w:rPr>
          <w:rFonts w:ascii="Times New Roman" w:hAnsi="Times New Roman"/>
          <w:color w:val="000000" w:themeColor="text1"/>
          <w:sz w:val="24"/>
          <w:szCs w:val="24"/>
          <w:lang w:val="id-ID"/>
        </w:rPr>
        <w:t>enilaian Disiplin Kerja</w:t>
      </w:r>
      <w:r w:rsidR="00554E1C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   </w:t>
      </w:r>
      <w:r w:rsidR="00554E1C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  </w:t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23</w:t>
      </w:r>
    </w:p>
    <w:p w:rsidR="001F2A6B" w:rsidRPr="00554E1C" w:rsidRDefault="001F2A6B" w:rsidP="0081373C">
      <w:pPr>
        <w:tabs>
          <w:tab w:val="right" w:leader="dot" w:pos="7095"/>
          <w:tab w:val="right" w:pos="7650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2.2.3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Hambatan-hambatan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Kedisiplinan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     23</w:t>
      </w:r>
    </w:p>
    <w:p w:rsidR="0081373C" w:rsidRPr="00554E1C" w:rsidRDefault="0081373C" w:rsidP="0081373C">
      <w:pPr>
        <w:tabs>
          <w:tab w:val="right" w:leader="dot" w:pos="7095"/>
          <w:tab w:val="right" w:pos="7650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.4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Indikator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Disiplin Kerja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4E1C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  <w:r w:rsidR="001F2A6B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81373C" w:rsidRPr="00A639C5" w:rsidRDefault="0081373C" w:rsidP="0081373C">
      <w:pPr>
        <w:tabs>
          <w:tab w:val="right" w:leader="dot" w:pos="7095"/>
          <w:tab w:val="right" w:pos="765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554E1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Kinerja</w:t>
      </w:r>
      <w:r w:rsidR="00554E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39C5">
        <w:rPr>
          <w:rFonts w:ascii="Times New Roman" w:hAnsi="Times New Roman"/>
          <w:color w:val="000000" w:themeColor="text1"/>
          <w:sz w:val="24"/>
          <w:szCs w:val="24"/>
          <w:lang w:val="id-ID"/>
        </w:rPr>
        <w:t>Pegawai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4E1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639C5"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</w:p>
    <w:p w:rsidR="0081373C" w:rsidRDefault="0081373C" w:rsidP="0081373C">
      <w:pPr>
        <w:tabs>
          <w:tab w:val="right" w:leader="dot" w:pos="7095"/>
          <w:tab w:val="right" w:pos="7650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3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.1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Pengertian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Kinerja</w:t>
      </w:r>
      <w:r w:rsidR="00554E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1BEA">
        <w:rPr>
          <w:rFonts w:ascii="Times New Roman" w:hAnsi="Times New Roman"/>
          <w:color w:val="000000" w:themeColor="text1"/>
          <w:sz w:val="24"/>
          <w:szCs w:val="24"/>
        </w:rPr>
        <w:t>Guru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639C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639C5"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</w:p>
    <w:p w:rsidR="00A639C5" w:rsidRDefault="00CE1BEA" w:rsidP="00A639C5">
      <w:pPr>
        <w:tabs>
          <w:tab w:val="left" w:pos="425"/>
          <w:tab w:val="right" w:leader="dot" w:pos="7095"/>
          <w:tab w:val="right" w:pos="7650"/>
        </w:tabs>
        <w:spacing w:after="0" w:line="360" w:lineRule="auto"/>
        <w:ind w:left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2.3.2 Penilaian Kinerja </w:t>
      </w:r>
      <w:r>
        <w:rPr>
          <w:rFonts w:ascii="Times New Roman" w:hAnsi="Times New Roman"/>
          <w:color w:val="000000" w:themeColor="text1"/>
          <w:sz w:val="24"/>
          <w:szCs w:val="24"/>
        </w:rPr>
        <w:t>Guru</w:t>
      </w:r>
      <w:r w:rsidR="00A639C5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A639C5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26</w:t>
      </w:r>
    </w:p>
    <w:p w:rsidR="00FF57CB" w:rsidRPr="00A639C5" w:rsidRDefault="00FF57CB" w:rsidP="00FF57CB">
      <w:pPr>
        <w:tabs>
          <w:tab w:val="left" w:pos="425"/>
          <w:tab w:val="right" w:leader="dot" w:pos="7095"/>
          <w:tab w:val="right" w:pos="7650"/>
        </w:tabs>
        <w:spacing w:after="0" w:line="360" w:lineRule="auto"/>
        <w:ind w:left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2.3.3 Manfaat Dan Alasan Penilaian Kinerja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27</w:t>
      </w:r>
    </w:p>
    <w:p w:rsidR="0081373C" w:rsidRPr="000572E5" w:rsidRDefault="0081373C" w:rsidP="0081373C">
      <w:pPr>
        <w:tabs>
          <w:tab w:val="right" w:leader="dot" w:pos="7095"/>
          <w:tab w:val="right" w:pos="7650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3</w:t>
      </w:r>
      <w:r w:rsidR="00FF57C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F57CB">
        <w:rPr>
          <w:rFonts w:ascii="Times New Roman" w:hAnsi="Times New Roman"/>
          <w:color w:val="000000" w:themeColor="text1"/>
          <w:sz w:val="24"/>
          <w:szCs w:val="24"/>
          <w:lang w:val="id-ID"/>
        </w:rPr>
        <w:t>4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3A76"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Faktor-Faktor yang </w:t>
      </w:r>
      <w:r w:rsidR="00233A76">
        <w:rPr>
          <w:rFonts w:ascii="Times New Roman" w:hAnsi="Times New Roman"/>
          <w:color w:val="000000" w:themeColor="text1"/>
          <w:sz w:val="24"/>
          <w:szCs w:val="24"/>
          <w:lang w:val="id-ID"/>
        </w:rPr>
        <w:t>Mem</w:t>
      </w:r>
      <w:r w:rsidR="00233A76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33A76"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engaruhi Kinerja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33A76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  <w:r w:rsidR="000572E5">
        <w:rPr>
          <w:rFonts w:ascii="Times New Roman" w:hAnsi="Times New Roman"/>
          <w:color w:val="000000" w:themeColor="text1"/>
          <w:sz w:val="24"/>
          <w:szCs w:val="24"/>
        </w:rPr>
        <w:t>8</w:t>
      </w:r>
    </w:p>
    <w:p w:rsidR="0081373C" w:rsidRPr="00FF57CB" w:rsidRDefault="00FF57CB" w:rsidP="0081373C">
      <w:pPr>
        <w:tabs>
          <w:tab w:val="right" w:leader="dot" w:pos="7655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2.3.5</w:t>
      </w:r>
      <w:r w:rsidR="0081373C"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233A76" w:rsidRPr="00827EC7">
        <w:rPr>
          <w:rFonts w:ascii="Times New Roman" w:hAnsi="Times New Roman"/>
          <w:color w:val="000000" w:themeColor="text1"/>
          <w:sz w:val="24"/>
          <w:szCs w:val="24"/>
        </w:rPr>
        <w:t>Indikator</w:t>
      </w:r>
      <w:proofErr w:type="spellEnd"/>
      <w:r w:rsidR="00233A76"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3A76"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Kinerja</w:t>
      </w:r>
      <w:r w:rsidR="00233A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1BEA">
        <w:rPr>
          <w:rFonts w:ascii="Times New Roman" w:hAnsi="Times New Roman"/>
          <w:color w:val="000000" w:themeColor="text1"/>
          <w:sz w:val="24"/>
          <w:szCs w:val="24"/>
        </w:rPr>
        <w:t>Guru</w:t>
      </w:r>
      <w:r w:rsidR="00233A7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     2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9</w:t>
      </w:r>
    </w:p>
    <w:p w:rsidR="0081373C" w:rsidRPr="00FF57CB" w:rsidRDefault="00182F26" w:rsidP="0081373C">
      <w:pPr>
        <w:tabs>
          <w:tab w:val="right" w:leader="dot" w:pos="7655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2.4</w:t>
      </w:r>
      <w:r w:rsidR="0081373C"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1373C" w:rsidRPr="00827EC7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="0081373C"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1373C" w:rsidRPr="00827EC7">
        <w:rPr>
          <w:rFonts w:ascii="Times New Roman" w:hAnsi="Times New Roman"/>
          <w:color w:val="000000" w:themeColor="text1"/>
          <w:sz w:val="24"/>
          <w:szCs w:val="24"/>
        </w:rPr>
        <w:t>Terdahulu</w:t>
      </w:r>
      <w:proofErr w:type="spellEnd"/>
      <w:r w:rsidR="0081373C"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373C"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1373C"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    </w:t>
      </w:r>
      <w:r w:rsidR="00FF57CB">
        <w:rPr>
          <w:rFonts w:ascii="Times New Roman" w:hAnsi="Times New Roman"/>
          <w:color w:val="000000" w:themeColor="text1"/>
          <w:sz w:val="24"/>
          <w:szCs w:val="24"/>
          <w:lang w:val="id-ID"/>
        </w:rPr>
        <w:t>30</w:t>
      </w:r>
    </w:p>
    <w:p w:rsidR="0081373C" w:rsidRPr="00FF57CB" w:rsidRDefault="00182F26" w:rsidP="0081373C">
      <w:pPr>
        <w:tabs>
          <w:tab w:val="right" w:leader="dot" w:pos="7655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774FB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Kerangka </w:t>
      </w:r>
      <w:proofErr w:type="spellStart"/>
      <w:r w:rsidR="00774FB4">
        <w:rPr>
          <w:rFonts w:ascii="Times New Roman" w:hAnsi="Times New Roman"/>
          <w:color w:val="000000" w:themeColor="text1"/>
          <w:sz w:val="24"/>
          <w:szCs w:val="24"/>
        </w:rPr>
        <w:t>Pikir</w:t>
      </w:r>
      <w:proofErr w:type="spellEnd"/>
      <w:r w:rsidR="00FF57CB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     31</w:t>
      </w:r>
    </w:p>
    <w:p w:rsidR="0081373C" w:rsidRPr="00FF57CB" w:rsidRDefault="00182F26" w:rsidP="0081373C">
      <w:pPr>
        <w:tabs>
          <w:tab w:val="right" w:leader="dot" w:pos="7655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81373C"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Hip</w:t>
      </w:r>
      <w:r w:rsidR="00554E1C">
        <w:rPr>
          <w:rFonts w:ascii="Times New Roman" w:hAnsi="Times New Roman"/>
          <w:color w:val="000000" w:themeColor="text1"/>
          <w:sz w:val="24"/>
          <w:szCs w:val="24"/>
          <w:lang w:val="id-ID"/>
        </w:rPr>
        <w:t>otesis</w:t>
      </w:r>
      <w:r w:rsidR="00554E1C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     </w:t>
      </w:r>
      <w:r w:rsidR="00FF57CB">
        <w:rPr>
          <w:rFonts w:ascii="Times New Roman" w:hAnsi="Times New Roman"/>
          <w:color w:val="000000" w:themeColor="text1"/>
          <w:sz w:val="24"/>
          <w:szCs w:val="24"/>
          <w:lang w:val="id-ID"/>
        </w:rPr>
        <w:t>31</w:t>
      </w:r>
    </w:p>
    <w:p w:rsidR="00774FB4" w:rsidRPr="00FF57CB" w:rsidRDefault="00182F26" w:rsidP="00182F26">
      <w:pPr>
        <w:tabs>
          <w:tab w:val="right" w:leader="dot" w:pos="7655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2.6</w:t>
      </w:r>
      <w:r w:rsidR="00774FB4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CE1B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E1BEA">
        <w:rPr>
          <w:rFonts w:ascii="Times New Roman" w:hAnsi="Times New Roman"/>
          <w:color w:val="000000" w:themeColor="text1"/>
          <w:sz w:val="24"/>
          <w:szCs w:val="24"/>
        </w:rPr>
        <w:t>Pengaruh</w:t>
      </w:r>
      <w:proofErr w:type="spellEnd"/>
      <w:r w:rsidR="00CE1B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E1BEA">
        <w:rPr>
          <w:rFonts w:ascii="Times New Roman" w:hAnsi="Times New Roman"/>
          <w:color w:val="000000" w:themeColor="text1"/>
          <w:sz w:val="24"/>
          <w:szCs w:val="24"/>
        </w:rPr>
        <w:t>Komunikasi</w:t>
      </w:r>
      <w:proofErr w:type="spellEnd"/>
      <w:r w:rsidR="00CE1B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E1BEA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CE1B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E1BEA">
        <w:rPr>
          <w:rFonts w:ascii="Times New Roman" w:hAnsi="Times New Roman"/>
          <w:color w:val="000000" w:themeColor="text1"/>
          <w:sz w:val="24"/>
          <w:szCs w:val="24"/>
        </w:rPr>
        <w:t>Kinerja</w:t>
      </w:r>
      <w:proofErr w:type="spellEnd"/>
      <w:r w:rsidR="00CE1BEA">
        <w:rPr>
          <w:rFonts w:ascii="Times New Roman" w:hAnsi="Times New Roman"/>
          <w:color w:val="000000" w:themeColor="text1"/>
          <w:sz w:val="24"/>
          <w:szCs w:val="24"/>
        </w:rPr>
        <w:t xml:space="preserve"> Guru</w:t>
      </w:r>
      <w:r w:rsidR="006C6EF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F1F8D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FF57C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F57CB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</w:p>
    <w:p w:rsidR="00182F26" w:rsidRPr="00FF57CB" w:rsidRDefault="00182F26" w:rsidP="00182F26">
      <w:pPr>
        <w:tabs>
          <w:tab w:val="right" w:leader="dot" w:pos="7655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2.6.2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Pengaru</w:t>
      </w:r>
      <w:r w:rsidR="006C6EF1">
        <w:rPr>
          <w:rFonts w:ascii="Times New Roman" w:hAnsi="Times New Roman"/>
          <w:color w:val="000000" w:themeColor="text1"/>
          <w:sz w:val="24"/>
          <w:szCs w:val="24"/>
        </w:rPr>
        <w:t>h</w:t>
      </w:r>
      <w:proofErr w:type="spellEnd"/>
      <w:r w:rsidR="006C6E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C6EF1">
        <w:rPr>
          <w:rFonts w:ascii="Times New Roman" w:hAnsi="Times New Roman"/>
          <w:color w:val="000000" w:themeColor="text1"/>
          <w:sz w:val="24"/>
          <w:szCs w:val="24"/>
        </w:rPr>
        <w:t>Disiplin</w:t>
      </w:r>
      <w:proofErr w:type="spellEnd"/>
      <w:r w:rsidR="006C6E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C6EF1">
        <w:rPr>
          <w:rFonts w:ascii="Times New Roman" w:hAnsi="Times New Roman"/>
          <w:color w:val="000000" w:themeColor="text1"/>
          <w:sz w:val="24"/>
          <w:szCs w:val="24"/>
        </w:rPr>
        <w:t>Kerja</w:t>
      </w:r>
      <w:proofErr w:type="spellEnd"/>
      <w:r w:rsidR="006C6E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C6EF1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6C6E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C6EF1">
        <w:rPr>
          <w:rFonts w:ascii="Times New Roman" w:hAnsi="Times New Roman"/>
          <w:color w:val="000000" w:themeColor="text1"/>
          <w:sz w:val="24"/>
          <w:szCs w:val="24"/>
        </w:rPr>
        <w:t>Kinerja</w:t>
      </w:r>
      <w:proofErr w:type="spellEnd"/>
      <w:r w:rsidR="00CE1BEA">
        <w:rPr>
          <w:rFonts w:ascii="Times New Roman" w:hAnsi="Times New Roman"/>
          <w:color w:val="000000" w:themeColor="text1"/>
          <w:sz w:val="24"/>
          <w:szCs w:val="24"/>
        </w:rPr>
        <w:t xml:space="preserve"> Guru</w:t>
      </w:r>
      <w:r w:rsidR="006C6EF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F1F8D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FF57C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F57CB">
        <w:rPr>
          <w:rFonts w:ascii="Times New Roman" w:hAnsi="Times New Roman"/>
          <w:color w:val="000000" w:themeColor="text1"/>
          <w:sz w:val="24"/>
          <w:szCs w:val="24"/>
          <w:lang w:val="id-ID"/>
        </w:rPr>
        <w:t>3</w:t>
      </w:r>
    </w:p>
    <w:p w:rsidR="00182F26" w:rsidRDefault="00CE1BEA" w:rsidP="00182F26">
      <w:pPr>
        <w:tabs>
          <w:tab w:val="right" w:leader="dot" w:pos="7655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2.6.3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Komunikasi</w:t>
      </w:r>
      <w:proofErr w:type="spellEnd"/>
      <w:r w:rsidR="00182F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82F26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182F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F1F8D">
        <w:rPr>
          <w:rFonts w:ascii="Times New Roman" w:hAnsi="Times New Roman"/>
          <w:color w:val="000000" w:themeColor="text1"/>
          <w:sz w:val="24"/>
          <w:szCs w:val="24"/>
        </w:rPr>
        <w:t>Dis</w:t>
      </w:r>
      <w:r>
        <w:rPr>
          <w:rFonts w:ascii="Times New Roman" w:hAnsi="Times New Roman"/>
          <w:color w:val="000000" w:themeColor="text1"/>
          <w:sz w:val="24"/>
          <w:szCs w:val="24"/>
        </w:rPr>
        <w:t>iplin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Kerja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F57CB">
        <w:rPr>
          <w:rFonts w:ascii="Times New Roman" w:hAnsi="Times New Roman"/>
          <w:color w:val="000000" w:themeColor="text1"/>
          <w:sz w:val="24"/>
          <w:szCs w:val="24"/>
        </w:rPr>
        <w:t>Kinerja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Guru</w:t>
      </w:r>
      <w:r w:rsidR="00FF57CB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3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CE1BEA" w:rsidRPr="00CE1BEA" w:rsidRDefault="00CE1BEA" w:rsidP="00182F26">
      <w:pPr>
        <w:tabs>
          <w:tab w:val="right" w:leader="dot" w:pos="7655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1373C" w:rsidRPr="00827EC7" w:rsidRDefault="0081373C" w:rsidP="0081373C">
      <w:pPr>
        <w:tabs>
          <w:tab w:val="num" w:pos="1134"/>
          <w:tab w:val="right" w:leader="dot" w:pos="7095"/>
          <w:tab w:val="right" w:pos="7665"/>
        </w:tabs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b/>
          <w:bCs/>
          <w:color w:val="000000" w:themeColor="text1"/>
          <w:sz w:val="24"/>
          <w:szCs w:val="24"/>
        </w:rPr>
        <w:t>BAB III METODE PENELITIAN</w:t>
      </w:r>
    </w:p>
    <w:p w:rsidR="0081373C" w:rsidRPr="00827EC7" w:rsidRDefault="0081373C" w:rsidP="0081373C">
      <w:pPr>
        <w:widowControl w:val="0"/>
        <w:numPr>
          <w:ilvl w:val="1"/>
          <w:numId w:val="2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Jenis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F57C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F57CB"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</w:p>
    <w:p w:rsidR="0081373C" w:rsidRPr="00FF57CB" w:rsidRDefault="0081373C" w:rsidP="0081373C">
      <w:pPr>
        <w:widowControl w:val="0"/>
        <w:numPr>
          <w:ilvl w:val="1"/>
          <w:numId w:val="2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Sumber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Data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4E1C">
        <w:rPr>
          <w:rFonts w:ascii="Times New Roman" w:hAnsi="Times New Roman"/>
          <w:color w:val="000000" w:themeColor="text1"/>
          <w:sz w:val="24"/>
          <w:szCs w:val="24"/>
          <w:lang w:val="id-ID"/>
        </w:rPr>
        <w:t>3</w:t>
      </w:r>
      <w:r w:rsidR="00FF57CB"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</w:p>
    <w:p w:rsidR="00FF57CB" w:rsidRDefault="00FF57CB" w:rsidP="00FF57CB">
      <w:pPr>
        <w:widowControl w:val="0"/>
        <w:tabs>
          <w:tab w:val="left" w:pos="425"/>
          <w:tab w:val="right" w:leader="dot" w:pos="7095"/>
          <w:tab w:val="right" w:pos="7665"/>
        </w:tabs>
        <w:suppressAutoHyphens/>
        <w:spacing w:after="0" w:line="360" w:lineRule="auto"/>
        <w:ind w:left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3.2.1 Data Primer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35</w:t>
      </w:r>
    </w:p>
    <w:p w:rsidR="00FF57CB" w:rsidRPr="00827EC7" w:rsidRDefault="00FF57CB" w:rsidP="00FF57CB">
      <w:pPr>
        <w:widowControl w:val="0"/>
        <w:tabs>
          <w:tab w:val="left" w:pos="425"/>
          <w:tab w:val="right" w:leader="dot" w:pos="7095"/>
          <w:tab w:val="right" w:pos="7665"/>
        </w:tabs>
        <w:suppressAutoHyphens/>
        <w:spacing w:after="0" w:line="360" w:lineRule="auto"/>
        <w:ind w:left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3.2.2 Data Sekuder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35</w:t>
      </w:r>
    </w:p>
    <w:p w:rsidR="0081373C" w:rsidRPr="00FF57CB" w:rsidRDefault="0081373C" w:rsidP="0081373C">
      <w:pPr>
        <w:widowControl w:val="0"/>
        <w:numPr>
          <w:ilvl w:val="1"/>
          <w:numId w:val="2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Metode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Pengumpulan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Data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174D8">
        <w:rPr>
          <w:rFonts w:ascii="Times New Roman" w:hAnsi="Times New Roman"/>
          <w:color w:val="000000" w:themeColor="text1"/>
          <w:sz w:val="24"/>
          <w:szCs w:val="24"/>
          <w:lang w:val="id-ID"/>
        </w:rPr>
        <w:t>3</w:t>
      </w:r>
      <w:r w:rsidR="00FF57CB">
        <w:rPr>
          <w:rFonts w:ascii="Times New Roman" w:hAnsi="Times New Roman"/>
          <w:color w:val="000000" w:themeColor="text1"/>
          <w:sz w:val="24"/>
          <w:szCs w:val="24"/>
          <w:lang w:val="id-ID"/>
        </w:rPr>
        <w:t>6</w:t>
      </w:r>
    </w:p>
    <w:p w:rsidR="00FF57CB" w:rsidRDefault="00FF57CB" w:rsidP="00FF57CB">
      <w:pPr>
        <w:widowControl w:val="0"/>
        <w:tabs>
          <w:tab w:val="left" w:pos="425"/>
          <w:tab w:val="right" w:leader="dot" w:pos="7095"/>
          <w:tab w:val="right" w:pos="7665"/>
        </w:tabs>
        <w:suppressAutoHyphens/>
        <w:spacing w:after="0" w:line="360" w:lineRule="auto"/>
        <w:ind w:left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3.3.1 Penelitian Kepustakaan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36</w:t>
      </w:r>
    </w:p>
    <w:p w:rsidR="00FF57CB" w:rsidRPr="00827EC7" w:rsidRDefault="00FF57CB" w:rsidP="00FF57CB">
      <w:pPr>
        <w:widowControl w:val="0"/>
        <w:tabs>
          <w:tab w:val="left" w:pos="425"/>
          <w:tab w:val="right" w:leader="dot" w:pos="7095"/>
          <w:tab w:val="right" w:pos="7665"/>
        </w:tabs>
        <w:suppressAutoHyphens/>
        <w:spacing w:after="0" w:line="360" w:lineRule="auto"/>
        <w:ind w:left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3.3.2 Penelitian Lapangan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36</w:t>
      </w:r>
    </w:p>
    <w:p w:rsidR="0081373C" w:rsidRPr="00827EC7" w:rsidRDefault="0081373C" w:rsidP="0081373C">
      <w:pPr>
        <w:widowControl w:val="0"/>
        <w:numPr>
          <w:ilvl w:val="1"/>
          <w:numId w:val="2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Populasi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Sampel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174D8">
        <w:rPr>
          <w:rFonts w:ascii="Times New Roman" w:hAnsi="Times New Roman"/>
          <w:color w:val="000000" w:themeColor="text1"/>
          <w:sz w:val="24"/>
          <w:szCs w:val="24"/>
          <w:lang w:val="id-ID"/>
        </w:rPr>
        <w:t>3</w:t>
      </w:r>
      <w:r w:rsidR="00FF57CB">
        <w:rPr>
          <w:rFonts w:ascii="Times New Roman" w:hAnsi="Times New Roman"/>
          <w:color w:val="000000" w:themeColor="text1"/>
          <w:sz w:val="24"/>
          <w:szCs w:val="24"/>
          <w:lang w:val="id-ID"/>
        </w:rPr>
        <w:t>7</w:t>
      </w:r>
    </w:p>
    <w:p w:rsidR="0081373C" w:rsidRPr="00FF57CB" w:rsidRDefault="0081373C" w:rsidP="0081373C">
      <w:pPr>
        <w:tabs>
          <w:tab w:val="right" w:leader="dot" w:pos="7095"/>
          <w:tab w:val="right" w:pos="7665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3.4.1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Populasi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174D8">
        <w:rPr>
          <w:rFonts w:ascii="Times New Roman" w:hAnsi="Times New Roman"/>
          <w:color w:val="000000" w:themeColor="text1"/>
          <w:sz w:val="24"/>
          <w:szCs w:val="24"/>
          <w:lang w:val="id-ID"/>
        </w:rPr>
        <w:t>3</w:t>
      </w:r>
      <w:r w:rsidR="00FF57CB">
        <w:rPr>
          <w:rFonts w:ascii="Times New Roman" w:hAnsi="Times New Roman"/>
          <w:color w:val="000000" w:themeColor="text1"/>
          <w:sz w:val="24"/>
          <w:szCs w:val="24"/>
          <w:lang w:val="id-ID"/>
        </w:rPr>
        <w:t>7</w:t>
      </w:r>
    </w:p>
    <w:p w:rsidR="0081373C" w:rsidRPr="00FF57CB" w:rsidRDefault="0081373C" w:rsidP="0081373C">
      <w:pPr>
        <w:tabs>
          <w:tab w:val="right" w:leader="dot" w:pos="7095"/>
          <w:tab w:val="right" w:pos="7665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3.4.2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Sampel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174D8">
        <w:rPr>
          <w:rFonts w:ascii="Times New Roman" w:hAnsi="Times New Roman"/>
          <w:color w:val="000000" w:themeColor="text1"/>
          <w:sz w:val="24"/>
          <w:szCs w:val="24"/>
          <w:lang w:val="id-ID"/>
        </w:rPr>
        <w:t>3</w:t>
      </w:r>
      <w:r w:rsidR="00FF57CB">
        <w:rPr>
          <w:rFonts w:ascii="Times New Roman" w:hAnsi="Times New Roman"/>
          <w:color w:val="000000" w:themeColor="text1"/>
          <w:sz w:val="24"/>
          <w:szCs w:val="24"/>
          <w:lang w:val="id-ID"/>
        </w:rPr>
        <w:t>8</w:t>
      </w:r>
    </w:p>
    <w:p w:rsidR="0081373C" w:rsidRPr="00827EC7" w:rsidRDefault="0081373C" w:rsidP="0081373C">
      <w:pPr>
        <w:widowControl w:val="0"/>
        <w:numPr>
          <w:ilvl w:val="1"/>
          <w:numId w:val="2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  <w:t>3</w:t>
      </w:r>
      <w:r w:rsidR="00FF57CB">
        <w:rPr>
          <w:rFonts w:ascii="Times New Roman" w:hAnsi="Times New Roman"/>
          <w:color w:val="000000" w:themeColor="text1"/>
          <w:sz w:val="24"/>
          <w:szCs w:val="24"/>
          <w:lang w:val="id-ID"/>
        </w:rPr>
        <w:t>8</w:t>
      </w:r>
    </w:p>
    <w:p w:rsidR="0081373C" w:rsidRPr="00491F16" w:rsidRDefault="0081373C" w:rsidP="0081373C">
      <w:pPr>
        <w:tabs>
          <w:tab w:val="right" w:leader="dot" w:pos="7095"/>
          <w:tab w:val="right" w:pos="7665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3.5.1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Independen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174D8">
        <w:rPr>
          <w:rFonts w:ascii="Times New Roman" w:hAnsi="Times New Roman"/>
          <w:color w:val="000000" w:themeColor="text1"/>
          <w:sz w:val="24"/>
          <w:szCs w:val="24"/>
          <w:lang w:val="id-ID"/>
        </w:rPr>
        <w:t>3</w:t>
      </w:r>
      <w:r w:rsidR="00491F16">
        <w:rPr>
          <w:rFonts w:ascii="Times New Roman" w:hAnsi="Times New Roman"/>
          <w:color w:val="000000" w:themeColor="text1"/>
          <w:sz w:val="24"/>
          <w:szCs w:val="24"/>
        </w:rPr>
        <w:t>8</w:t>
      </w:r>
    </w:p>
    <w:p w:rsidR="0081373C" w:rsidRPr="00FF57CB" w:rsidRDefault="0081373C" w:rsidP="0081373C">
      <w:pPr>
        <w:tabs>
          <w:tab w:val="right" w:leader="dot" w:pos="7095"/>
          <w:tab w:val="right" w:pos="7665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3.5.2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Dependen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174D8">
        <w:rPr>
          <w:rFonts w:ascii="Times New Roman" w:hAnsi="Times New Roman"/>
          <w:color w:val="000000" w:themeColor="text1"/>
          <w:sz w:val="24"/>
          <w:szCs w:val="24"/>
          <w:lang w:val="id-ID"/>
        </w:rPr>
        <w:t>3</w:t>
      </w:r>
      <w:r w:rsidR="00FF57CB">
        <w:rPr>
          <w:rFonts w:ascii="Times New Roman" w:hAnsi="Times New Roman"/>
          <w:color w:val="000000" w:themeColor="text1"/>
          <w:sz w:val="24"/>
          <w:szCs w:val="24"/>
          <w:lang w:val="id-ID"/>
        </w:rPr>
        <w:t>9</w:t>
      </w:r>
    </w:p>
    <w:p w:rsidR="0081373C" w:rsidRPr="00827EC7" w:rsidRDefault="0081373C" w:rsidP="0081373C">
      <w:pPr>
        <w:widowControl w:val="0"/>
        <w:numPr>
          <w:ilvl w:val="1"/>
          <w:numId w:val="2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Definisi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Operasional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00D87">
        <w:rPr>
          <w:rFonts w:ascii="Times New Roman" w:hAnsi="Times New Roman"/>
          <w:color w:val="000000" w:themeColor="text1"/>
          <w:sz w:val="24"/>
          <w:szCs w:val="24"/>
        </w:rPr>
        <w:t>39</w:t>
      </w:r>
    </w:p>
    <w:p w:rsidR="0081373C" w:rsidRPr="00827EC7" w:rsidRDefault="0081373C" w:rsidP="0081373C">
      <w:pPr>
        <w:widowControl w:val="0"/>
        <w:numPr>
          <w:ilvl w:val="1"/>
          <w:numId w:val="2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Persyaratan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Instrumen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F57CB">
        <w:rPr>
          <w:rFonts w:ascii="Times New Roman" w:hAnsi="Times New Roman"/>
          <w:color w:val="000000" w:themeColor="text1"/>
          <w:sz w:val="24"/>
          <w:szCs w:val="24"/>
          <w:lang w:val="id-ID"/>
        </w:rPr>
        <w:t>41</w:t>
      </w:r>
    </w:p>
    <w:p w:rsidR="0081373C" w:rsidRPr="00FF57CB" w:rsidRDefault="0081373C" w:rsidP="0081373C">
      <w:pPr>
        <w:tabs>
          <w:tab w:val="right" w:leader="dot" w:pos="7095"/>
          <w:tab w:val="right" w:pos="7665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3.7.1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validitas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F57CB">
        <w:rPr>
          <w:rFonts w:ascii="Times New Roman" w:hAnsi="Times New Roman"/>
          <w:color w:val="000000" w:themeColor="text1"/>
          <w:sz w:val="24"/>
          <w:szCs w:val="24"/>
          <w:lang w:val="id-ID"/>
        </w:rPr>
        <w:t>41</w:t>
      </w:r>
    </w:p>
    <w:p w:rsidR="0081373C" w:rsidRPr="00FF57CB" w:rsidRDefault="0081373C" w:rsidP="0081373C">
      <w:pPr>
        <w:tabs>
          <w:tab w:val="right" w:leader="dot" w:pos="7095"/>
          <w:tab w:val="right" w:pos="7665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3.7.2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Reliabilitas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F57CB">
        <w:rPr>
          <w:rFonts w:ascii="Times New Roman" w:hAnsi="Times New Roman"/>
          <w:color w:val="000000" w:themeColor="text1"/>
          <w:sz w:val="24"/>
          <w:szCs w:val="24"/>
          <w:lang w:val="id-ID"/>
        </w:rPr>
        <w:t>42</w:t>
      </w:r>
    </w:p>
    <w:p w:rsidR="0081373C" w:rsidRPr="00827EC7" w:rsidRDefault="0081373C" w:rsidP="0081373C">
      <w:pPr>
        <w:widowControl w:val="0"/>
        <w:numPr>
          <w:ilvl w:val="1"/>
          <w:numId w:val="2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Persyaratan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Analisis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Data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F57C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FF57CB">
        <w:rPr>
          <w:rFonts w:ascii="Times New Roman" w:hAnsi="Times New Roman"/>
          <w:color w:val="000000" w:themeColor="text1"/>
          <w:sz w:val="24"/>
          <w:szCs w:val="24"/>
          <w:lang w:val="id-ID"/>
        </w:rPr>
        <w:t>3</w:t>
      </w:r>
    </w:p>
    <w:p w:rsidR="0081373C" w:rsidRPr="00FF57CB" w:rsidRDefault="0081373C" w:rsidP="0081373C">
      <w:pPr>
        <w:tabs>
          <w:tab w:val="right" w:leader="dot" w:pos="7095"/>
          <w:tab w:val="right" w:pos="7665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3.8.1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Linieritas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F57C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FF57CB">
        <w:rPr>
          <w:rFonts w:ascii="Times New Roman" w:hAnsi="Times New Roman"/>
          <w:color w:val="000000" w:themeColor="text1"/>
          <w:sz w:val="24"/>
          <w:szCs w:val="24"/>
          <w:lang w:val="id-ID"/>
        </w:rPr>
        <w:t>3</w:t>
      </w:r>
    </w:p>
    <w:p w:rsidR="0081373C" w:rsidRPr="00FF57CB" w:rsidRDefault="0081373C" w:rsidP="0081373C">
      <w:pPr>
        <w:tabs>
          <w:tab w:val="right" w:leader="dot" w:pos="7095"/>
          <w:tab w:val="right" w:pos="7665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3.8.2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Multikolinieritas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F57C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FF57CB">
        <w:rPr>
          <w:rFonts w:ascii="Times New Roman" w:hAnsi="Times New Roman"/>
          <w:color w:val="000000" w:themeColor="text1"/>
          <w:sz w:val="24"/>
          <w:szCs w:val="24"/>
          <w:lang w:val="id-ID"/>
        </w:rPr>
        <w:t>4</w:t>
      </w:r>
    </w:p>
    <w:p w:rsidR="0081373C" w:rsidRDefault="0081373C" w:rsidP="0081373C">
      <w:pPr>
        <w:widowControl w:val="0"/>
        <w:numPr>
          <w:ilvl w:val="1"/>
          <w:numId w:val="2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Metode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Analisis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Data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F57C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491F16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7C0203" w:rsidRPr="00827EC7" w:rsidRDefault="007C0203" w:rsidP="007C0203">
      <w:pPr>
        <w:widowControl w:val="0"/>
        <w:tabs>
          <w:tab w:val="right" w:leader="dot" w:pos="7095"/>
          <w:tab w:val="right" w:pos="7665"/>
        </w:tabs>
        <w:suppressAutoHyphens/>
        <w:spacing w:after="0" w:line="360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3.9.1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Regresi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Linier Berganda.............................................................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45</w:t>
      </w:r>
    </w:p>
    <w:p w:rsidR="0081373C" w:rsidRPr="00827EC7" w:rsidRDefault="0081373C" w:rsidP="0081373C">
      <w:pPr>
        <w:widowControl w:val="0"/>
        <w:numPr>
          <w:ilvl w:val="1"/>
          <w:numId w:val="2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Pengujian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Hipotesis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F57C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FF57CB"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</w:p>
    <w:p w:rsidR="0081373C" w:rsidRPr="003C33AF" w:rsidRDefault="007C0203" w:rsidP="0081373C">
      <w:pPr>
        <w:widowControl w:val="0"/>
        <w:tabs>
          <w:tab w:val="right" w:leader="dot" w:pos="7655"/>
        </w:tabs>
        <w:suppressAutoHyphens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     </w:t>
      </w:r>
      <w:r w:rsidR="005174D8">
        <w:rPr>
          <w:rFonts w:ascii="Times New Roman" w:hAnsi="Times New Roman"/>
          <w:color w:val="000000" w:themeColor="text1"/>
          <w:sz w:val="24"/>
          <w:szCs w:val="24"/>
          <w:lang w:val="id-ID"/>
        </w:rPr>
        <w:t>3.10.1 Uji t</w:t>
      </w:r>
      <w:r w:rsidR="005174D8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     </w:t>
      </w:r>
      <w:r w:rsidR="003C33A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C33AF"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</w:p>
    <w:p w:rsidR="0081373C" w:rsidRPr="003C33AF" w:rsidRDefault="005174D8" w:rsidP="0081373C">
      <w:pPr>
        <w:widowControl w:val="0"/>
        <w:tabs>
          <w:tab w:val="right" w:leader="dot" w:pos="7655"/>
        </w:tabs>
        <w:suppressAutoHyphens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     3.10.2 Uji F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     4</w:t>
      </w:r>
      <w:r w:rsidR="003C33AF">
        <w:rPr>
          <w:rFonts w:ascii="Times New Roman" w:hAnsi="Times New Roman"/>
          <w:color w:val="000000" w:themeColor="text1"/>
          <w:sz w:val="24"/>
          <w:szCs w:val="24"/>
          <w:lang w:val="id-ID"/>
        </w:rPr>
        <w:t>7</w:t>
      </w:r>
    </w:p>
    <w:p w:rsidR="0081373C" w:rsidRDefault="0081373C" w:rsidP="0081373C">
      <w:pPr>
        <w:tabs>
          <w:tab w:val="right" w:leader="dot" w:pos="7095"/>
          <w:tab w:val="right" w:pos="7665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7C0203" w:rsidRDefault="007C0203" w:rsidP="0081373C">
      <w:pPr>
        <w:tabs>
          <w:tab w:val="right" w:leader="dot" w:pos="7095"/>
          <w:tab w:val="right" w:pos="7665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C0203" w:rsidRPr="00827EC7" w:rsidRDefault="007C0203" w:rsidP="0081373C">
      <w:pPr>
        <w:tabs>
          <w:tab w:val="right" w:leader="dot" w:pos="7095"/>
          <w:tab w:val="right" w:pos="7665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1373C" w:rsidRPr="00827EC7" w:rsidRDefault="0081373C" w:rsidP="0081373C">
      <w:pPr>
        <w:tabs>
          <w:tab w:val="left" w:pos="1134"/>
          <w:tab w:val="right" w:leader="dot" w:pos="7095"/>
          <w:tab w:val="right" w:pos="7665"/>
        </w:tabs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BAB </w:t>
      </w:r>
      <w:proofErr w:type="gramStart"/>
      <w:r w:rsidRPr="00827EC7">
        <w:rPr>
          <w:rFonts w:ascii="Times New Roman" w:hAnsi="Times New Roman"/>
          <w:b/>
          <w:bCs/>
          <w:color w:val="000000" w:themeColor="text1"/>
          <w:sz w:val="24"/>
          <w:szCs w:val="24"/>
        </w:rPr>
        <w:t>IV  HASIL</w:t>
      </w:r>
      <w:proofErr w:type="gramEnd"/>
      <w:r w:rsidRPr="00827EC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PENELITIAN DAN PEMBAHASAN</w:t>
      </w:r>
    </w:p>
    <w:p w:rsidR="0081373C" w:rsidRPr="00827EC7" w:rsidRDefault="0081373C" w:rsidP="0081373C">
      <w:pPr>
        <w:widowControl w:val="0"/>
        <w:numPr>
          <w:ilvl w:val="1"/>
          <w:numId w:val="3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Deskripsi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data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D4B89">
        <w:rPr>
          <w:rFonts w:ascii="Times New Roman" w:hAnsi="Times New Roman"/>
          <w:color w:val="000000" w:themeColor="text1"/>
          <w:sz w:val="24"/>
          <w:szCs w:val="24"/>
          <w:lang w:val="id-ID"/>
        </w:rPr>
        <w:t>4</w:t>
      </w:r>
      <w:r w:rsidR="003C33AF">
        <w:rPr>
          <w:rFonts w:ascii="Times New Roman" w:hAnsi="Times New Roman"/>
          <w:color w:val="000000" w:themeColor="text1"/>
          <w:sz w:val="24"/>
          <w:szCs w:val="24"/>
          <w:lang w:val="id-ID"/>
        </w:rPr>
        <w:t>8</w:t>
      </w:r>
    </w:p>
    <w:p w:rsidR="0081373C" w:rsidRPr="00827EC7" w:rsidRDefault="0081373C" w:rsidP="0081373C">
      <w:pPr>
        <w:tabs>
          <w:tab w:val="right" w:leader="dot" w:pos="7095"/>
          <w:tab w:val="right" w:pos="7665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4.1.1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De</w:t>
      </w:r>
      <w:r w:rsidR="003C33AF">
        <w:rPr>
          <w:rFonts w:ascii="Times New Roman" w:hAnsi="Times New Roman"/>
          <w:color w:val="000000" w:themeColor="text1"/>
          <w:sz w:val="24"/>
          <w:szCs w:val="24"/>
        </w:rPr>
        <w:t>skripsi</w:t>
      </w:r>
      <w:proofErr w:type="spellEnd"/>
      <w:r w:rsidR="003C33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33AF">
        <w:rPr>
          <w:rFonts w:ascii="Times New Roman" w:hAnsi="Times New Roman"/>
          <w:color w:val="000000" w:themeColor="text1"/>
          <w:sz w:val="24"/>
          <w:szCs w:val="24"/>
        </w:rPr>
        <w:t>Karekteristik</w:t>
      </w:r>
      <w:proofErr w:type="spellEnd"/>
      <w:r w:rsidR="003C33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33AF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="003C33AF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D4B89">
        <w:rPr>
          <w:rFonts w:ascii="Times New Roman" w:hAnsi="Times New Roman"/>
          <w:color w:val="000000" w:themeColor="text1"/>
          <w:sz w:val="24"/>
          <w:szCs w:val="24"/>
          <w:lang w:val="id-ID"/>
        </w:rPr>
        <w:t>4</w:t>
      </w:r>
      <w:r w:rsidR="003C33AF">
        <w:rPr>
          <w:rFonts w:ascii="Times New Roman" w:hAnsi="Times New Roman"/>
          <w:color w:val="000000" w:themeColor="text1"/>
          <w:sz w:val="24"/>
          <w:szCs w:val="24"/>
          <w:lang w:val="id-ID"/>
        </w:rPr>
        <w:t>8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1373C" w:rsidRPr="003C33AF" w:rsidRDefault="003C33AF" w:rsidP="003C33AF">
      <w:pPr>
        <w:tabs>
          <w:tab w:val="left" w:pos="425"/>
          <w:tab w:val="right" w:leader="dot" w:pos="7088"/>
          <w:tab w:val="right" w:pos="7655"/>
        </w:tabs>
        <w:spacing w:after="0" w:line="360" w:lineRule="auto"/>
        <w:ind w:left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        </w:t>
      </w:r>
      <w:r w:rsidR="0081373C"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4.1.1.1 Karakteristik Responden B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erdasarkan Jenis Kelamin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6D4B89">
        <w:rPr>
          <w:rFonts w:ascii="Times New Roman" w:hAnsi="Times New Roman"/>
          <w:color w:val="000000" w:themeColor="text1"/>
          <w:sz w:val="24"/>
          <w:szCs w:val="24"/>
          <w:lang w:val="id-ID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8</w:t>
      </w:r>
    </w:p>
    <w:p w:rsidR="0081373C" w:rsidRPr="003C33AF" w:rsidRDefault="0081373C" w:rsidP="003C33AF">
      <w:pPr>
        <w:tabs>
          <w:tab w:val="left" w:pos="425"/>
          <w:tab w:val="right" w:leader="dot" w:pos="7088"/>
          <w:tab w:val="right" w:pos="7655"/>
        </w:tabs>
        <w:spacing w:after="0" w:line="360" w:lineRule="auto"/>
        <w:ind w:left="992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4.1.1.2 </w:t>
      </w:r>
      <w:proofErr w:type="spellStart"/>
      <w:r w:rsidR="003C33AF">
        <w:rPr>
          <w:rFonts w:ascii="Times New Roman" w:hAnsi="Times New Roman"/>
          <w:sz w:val="24"/>
          <w:szCs w:val="24"/>
        </w:rPr>
        <w:t>Karakteristik</w:t>
      </w:r>
      <w:proofErr w:type="spellEnd"/>
      <w:r w:rsidR="003C3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33AF">
        <w:rPr>
          <w:rFonts w:ascii="Times New Roman" w:hAnsi="Times New Roman"/>
          <w:sz w:val="24"/>
          <w:szCs w:val="24"/>
        </w:rPr>
        <w:t>Responden</w:t>
      </w:r>
      <w:proofErr w:type="spellEnd"/>
      <w:r w:rsidR="003C3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33AF">
        <w:rPr>
          <w:rFonts w:ascii="Times New Roman" w:hAnsi="Times New Roman"/>
          <w:sz w:val="24"/>
          <w:szCs w:val="24"/>
        </w:rPr>
        <w:t>Berdasarkan</w:t>
      </w:r>
      <w:proofErr w:type="spellEnd"/>
      <w:r w:rsidR="003C3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33AF">
        <w:rPr>
          <w:rFonts w:ascii="Times New Roman" w:hAnsi="Times New Roman"/>
          <w:sz w:val="24"/>
          <w:szCs w:val="24"/>
        </w:rPr>
        <w:t>Masa</w:t>
      </w:r>
      <w:proofErr w:type="spellEnd"/>
      <w:r w:rsidR="003C3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33AF">
        <w:rPr>
          <w:rFonts w:ascii="Times New Roman" w:hAnsi="Times New Roman"/>
          <w:sz w:val="24"/>
          <w:szCs w:val="24"/>
        </w:rPr>
        <w:t>Kerja</w:t>
      </w:r>
      <w:proofErr w:type="spellEnd"/>
      <w:r w:rsidR="003C33AF">
        <w:rPr>
          <w:rFonts w:ascii="Times New Roman" w:hAnsi="Times New Roman"/>
          <w:sz w:val="24"/>
          <w:szCs w:val="24"/>
          <w:lang w:val="id-ID"/>
        </w:rPr>
        <w:tab/>
      </w:r>
      <w:r w:rsidR="003C33AF">
        <w:rPr>
          <w:rFonts w:ascii="Times New Roman" w:hAnsi="Times New Roman"/>
          <w:sz w:val="24"/>
          <w:szCs w:val="24"/>
          <w:lang w:val="id-ID"/>
        </w:rPr>
        <w:tab/>
      </w:r>
      <w:r w:rsidR="006D4B89">
        <w:rPr>
          <w:rFonts w:ascii="Times New Roman" w:hAnsi="Times New Roman"/>
          <w:color w:val="000000" w:themeColor="text1"/>
          <w:sz w:val="24"/>
          <w:szCs w:val="24"/>
          <w:lang w:val="id-ID"/>
        </w:rPr>
        <w:t>4</w:t>
      </w:r>
      <w:r w:rsidR="003C33AF">
        <w:rPr>
          <w:rFonts w:ascii="Times New Roman" w:hAnsi="Times New Roman"/>
          <w:color w:val="000000" w:themeColor="text1"/>
          <w:sz w:val="24"/>
          <w:szCs w:val="24"/>
          <w:lang w:val="id-ID"/>
        </w:rPr>
        <w:t>9</w:t>
      </w:r>
    </w:p>
    <w:p w:rsidR="003C33AF" w:rsidRPr="003C33AF" w:rsidRDefault="003C33AF" w:rsidP="003C33AF">
      <w:pPr>
        <w:tabs>
          <w:tab w:val="left" w:pos="425"/>
          <w:tab w:val="right" w:leader="dot" w:pos="7088"/>
          <w:tab w:val="right" w:pos="7655"/>
        </w:tabs>
        <w:spacing w:after="0" w:line="360" w:lineRule="auto"/>
        <w:ind w:left="992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4.1.1.3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49</w:t>
      </w:r>
    </w:p>
    <w:p w:rsidR="0081373C" w:rsidRPr="003C33AF" w:rsidRDefault="00A71B6B" w:rsidP="00A71B6B">
      <w:pPr>
        <w:tabs>
          <w:tab w:val="right" w:leader="dot" w:pos="7095"/>
          <w:tab w:val="right" w:pos="7665"/>
        </w:tabs>
        <w:spacing w:after="0" w:line="360" w:lineRule="auto"/>
        <w:ind w:left="993" w:hanging="567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4.1</w:t>
      </w:r>
      <w:r w:rsidR="006D4B89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3C33A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C33AF">
        <w:rPr>
          <w:rFonts w:ascii="Times New Roman" w:hAnsi="Times New Roman"/>
          <w:color w:val="000000" w:themeColor="text1"/>
          <w:sz w:val="24"/>
          <w:szCs w:val="24"/>
          <w:lang w:val="id-ID"/>
        </w:rPr>
        <w:t>4</w:t>
      </w:r>
      <w:r w:rsidR="0081373C"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1373C" w:rsidRPr="00827EC7">
        <w:rPr>
          <w:rFonts w:ascii="Times New Roman" w:hAnsi="Times New Roman"/>
          <w:color w:val="000000" w:themeColor="text1"/>
          <w:sz w:val="24"/>
          <w:szCs w:val="24"/>
        </w:rPr>
        <w:t>Deskripsi</w:t>
      </w:r>
      <w:proofErr w:type="spellEnd"/>
      <w:r w:rsidR="0081373C"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1373C" w:rsidRPr="00827EC7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="0081373C"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1373C" w:rsidRPr="00827EC7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="0081373C"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1373C"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C33AF">
        <w:rPr>
          <w:rFonts w:ascii="Times New Roman" w:hAnsi="Times New Roman"/>
          <w:color w:val="000000" w:themeColor="text1"/>
          <w:sz w:val="24"/>
          <w:szCs w:val="24"/>
          <w:lang w:val="id-ID"/>
        </w:rPr>
        <w:t>50</w:t>
      </w:r>
    </w:p>
    <w:p w:rsidR="0081373C" w:rsidRPr="00827EC7" w:rsidRDefault="0081373C" w:rsidP="0081373C">
      <w:pPr>
        <w:widowControl w:val="0"/>
        <w:numPr>
          <w:ilvl w:val="1"/>
          <w:numId w:val="3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Persyaratan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Instrumen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C33A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3C33AF">
        <w:rPr>
          <w:rFonts w:ascii="Times New Roman" w:hAnsi="Times New Roman"/>
          <w:color w:val="000000" w:themeColor="text1"/>
          <w:sz w:val="24"/>
          <w:szCs w:val="24"/>
          <w:lang w:val="id-ID"/>
        </w:rPr>
        <w:t>3</w:t>
      </w:r>
    </w:p>
    <w:p w:rsidR="0081373C" w:rsidRPr="003C33AF" w:rsidRDefault="0081373C" w:rsidP="0081373C">
      <w:pPr>
        <w:tabs>
          <w:tab w:val="right" w:leader="dot" w:pos="7095"/>
          <w:tab w:val="right" w:pos="7665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4.2.1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Validitas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C33A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3C33AF">
        <w:rPr>
          <w:rFonts w:ascii="Times New Roman" w:hAnsi="Times New Roman"/>
          <w:color w:val="000000" w:themeColor="text1"/>
          <w:sz w:val="24"/>
          <w:szCs w:val="24"/>
          <w:lang w:val="id-ID"/>
        </w:rPr>
        <w:t>3</w:t>
      </w:r>
    </w:p>
    <w:p w:rsidR="0081373C" w:rsidRPr="003C33AF" w:rsidRDefault="0081373C" w:rsidP="0081373C">
      <w:pPr>
        <w:tabs>
          <w:tab w:val="right" w:leader="dot" w:pos="7095"/>
          <w:tab w:val="right" w:pos="7665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4.2.2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Reliabilitas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C33A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3C33AF"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</w:p>
    <w:p w:rsidR="0081373C" w:rsidRPr="00827EC7" w:rsidRDefault="0081373C" w:rsidP="0081373C">
      <w:pPr>
        <w:widowControl w:val="0"/>
        <w:numPr>
          <w:ilvl w:val="1"/>
          <w:numId w:val="3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Persyaratan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Analisis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Data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A4929">
        <w:rPr>
          <w:rFonts w:ascii="Times New Roman" w:hAnsi="Times New Roman"/>
          <w:color w:val="000000" w:themeColor="text1"/>
          <w:sz w:val="24"/>
          <w:szCs w:val="24"/>
        </w:rPr>
        <w:t>57</w:t>
      </w:r>
    </w:p>
    <w:p w:rsidR="0081373C" w:rsidRPr="006D4B89" w:rsidRDefault="0081373C" w:rsidP="00F93CE7">
      <w:pPr>
        <w:tabs>
          <w:tab w:val="right" w:leader="dot" w:pos="7095"/>
          <w:tab w:val="right" w:pos="7665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4.3.1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Linieritas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D4B89"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  <w:r w:rsidR="001A4929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81373C" w:rsidRPr="000E1817" w:rsidRDefault="0081373C" w:rsidP="0081373C">
      <w:pPr>
        <w:tabs>
          <w:tab w:val="right" w:leader="dot" w:pos="7095"/>
          <w:tab w:val="right" w:pos="7665"/>
        </w:tabs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4.3.2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Multikolinieritas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C33A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0E1817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81373C" w:rsidRDefault="0081373C" w:rsidP="0081373C">
      <w:pPr>
        <w:widowControl w:val="0"/>
        <w:numPr>
          <w:ilvl w:val="1"/>
          <w:numId w:val="3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7EC7">
        <w:rPr>
          <w:rFonts w:ascii="Times New Roman" w:hAnsi="Times New Roman"/>
          <w:color w:val="000000" w:themeColor="text1"/>
          <w:sz w:val="24"/>
          <w:szCs w:val="24"/>
          <w:lang w:val="id-ID"/>
        </w:rPr>
        <w:t>Metode Analisis Data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D4B89"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  <w:r w:rsidR="000E1817">
        <w:rPr>
          <w:rFonts w:ascii="Times New Roman" w:hAnsi="Times New Roman"/>
          <w:color w:val="000000" w:themeColor="text1"/>
          <w:sz w:val="24"/>
          <w:szCs w:val="24"/>
        </w:rPr>
        <w:t>8</w:t>
      </w:r>
    </w:p>
    <w:p w:rsidR="006D4B89" w:rsidRPr="000E1817" w:rsidRDefault="006D4B89" w:rsidP="00564B96">
      <w:pPr>
        <w:widowControl w:val="0"/>
        <w:tabs>
          <w:tab w:val="right" w:leader="dot" w:pos="7095"/>
          <w:tab w:val="right" w:pos="7665"/>
        </w:tabs>
        <w:suppressAutoHyphens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4.4.1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Regresi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Berganda</w:t>
      </w:r>
      <w:proofErr w:type="spellEnd"/>
      <w:r w:rsidR="00564B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C33A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5</w:t>
      </w:r>
      <w:r w:rsidR="000E1817">
        <w:rPr>
          <w:rFonts w:ascii="Times New Roman" w:hAnsi="Times New Roman"/>
          <w:color w:val="000000" w:themeColor="text1"/>
          <w:sz w:val="24"/>
          <w:szCs w:val="24"/>
        </w:rPr>
        <w:t>8</w:t>
      </w:r>
    </w:p>
    <w:p w:rsidR="0081373C" w:rsidRPr="00827EC7" w:rsidRDefault="0081373C" w:rsidP="0081373C">
      <w:pPr>
        <w:widowControl w:val="0"/>
        <w:numPr>
          <w:ilvl w:val="1"/>
          <w:numId w:val="3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Pengujian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Hipotesis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E1817">
        <w:rPr>
          <w:rFonts w:ascii="Times New Roman" w:hAnsi="Times New Roman"/>
          <w:color w:val="000000" w:themeColor="text1"/>
          <w:sz w:val="24"/>
          <w:szCs w:val="24"/>
        </w:rPr>
        <w:t>60</w:t>
      </w:r>
    </w:p>
    <w:p w:rsidR="0081373C" w:rsidRPr="000E1817" w:rsidRDefault="000E1817" w:rsidP="0081373C">
      <w:pPr>
        <w:widowControl w:val="0"/>
        <w:tabs>
          <w:tab w:val="right" w:leader="dot" w:pos="7095"/>
          <w:tab w:val="right" w:pos="7665"/>
        </w:tabs>
        <w:suppressAutoHyphens/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4.5.1 Hasil Uji t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60</w:t>
      </w:r>
    </w:p>
    <w:p w:rsidR="0081373C" w:rsidRPr="003C33AF" w:rsidRDefault="002F1F8D" w:rsidP="0081373C">
      <w:pPr>
        <w:widowControl w:val="0"/>
        <w:tabs>
          <w:tab w:val="right" w:leader="dot" w:pos="7095"/>
          <w:tab w:val="right" w:pos="7665"/>
        </w:tabs>
        <w:suppressAutoHyphens/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4.5.2 Hasil Uji F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0E1817">
        <w:rPr>
          <w:rFonts w:ascii="Times New Roman" w:hAnsi="Times New Roman"/>
          <w:color w:val="000000" w:themeColor="text1"/>
          <w:sz w:val="24"/>
          <w:szCs w:val="24"/>
        </w:rPr>
        <w:t>61</w:t>
      </w:r>
    </w:p>
    <w:p w:rsidR="0081373C" w:rsidRDefault="0081373C" w:rsidP="0081373C">
      <w:pPr>
        <w:widowControl w:val="0"/>
        <w:numPr>
          <w:ilvl w:val="1"/>
          <w:numId w:val="3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27EC7">
        <w:rPr>
          <w:rFonts w:ascii="Times New Roman" w:hAnsi="Times New Roman"/>
          <w:color w:val="000000" w:themeColor="text1"/>
          <w:sz w:val="24"/>
          <w:szCs w:val="24"/>
        </w:rPr>
        <w:t>Pembahasan</w:t>
      </w:r>
      <w:proofErr w:type="spellEnd"/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C33A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0E1817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564B96" w:rsidRPr="000E1817" w:rsidRDefault="00564B96" w:rsidP="007F7D02">
      <w:pPr>
        <w:widowControl w:val="0"/>
        <w:tabs>
          <w:tab w:val="right" w:leader="dot" w:pos="7095"/>
          <w:tab w:val="right" w:pos="7665"/>
        </w:tabs>
        <w:suppressAutoHyphens/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4.6.1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33AF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Komunikasi </w:t>
      </w:r>
      <w:proofErr w:type="spellStart"/>
      <w:r w:rsidR="000E1817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="000E18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E1817">
        <w:rPr>
          <w:rFonts w:ascii="Times New Roman" w:hAnsi="Times New Roman"/>
          <w:color w:val="000000" w:themeColor="text1"/>
          <w:sz w:val="24"/>
          <w:szCs w:val="24"/>
        </w:rPr>
        <w:t>Kinerja</w:t>
      </w:r>
      <w:proofErr w:type="spellEnd"/>
      <w:r w:rsidR="000E1817">
        <w:rPr>
          <w:rFonts w:ascii="Times New Roman" w:hAnsi="Times New Roman"/>
          <w:color w:val="000000" w:themeColor="text1"/>
          <w:sz w:val="24"/>
          <w:szCs w:val="24"/>
        </w:rPr>
        <w:t xml:space="preserve"> Guru</w:t>
      </w:r>
      <w:r w:rsidR="003C33A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C33A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6</w:t>
      </w:r>
      <w:r w:rsidR="000E1817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564B96" w:rsidRPr="000E1817" w:rsidRDefault="00564B96" w:rsidP="007F7D02">
      <w:pPr>
        <w:widowControl w:val="0"/>
        <w:tabs>
          <w:tab w:val="right" w:leader="dot" w:pos="7095"/>
          <w:tab w:val="right" w:pos="7665"/>
        </w:tabs>
        <w:suppressAutoHyphens/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4.6.2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Disiplin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Ker</w:t>
      </w:r>
      <w:r w:rsidR="000E1817">
        <w:rPr>
          <w:rFonts w:ascii="Times New Roman" w:hAnsi="Times New Roman"/>
          <w:color w:val="000000" w:themeColor="text1"/>
          <w:sz w:val="24"/>
          <w:szCs w:val="24"/>
        </w:rPr>
        <w:t>ja</w:t>
      </w:r>
      <w:proofErr w:type="spellEnd"/>
      <w:r w:rsidR="000E18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E1817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="000E18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E1817">
        <w:rPr>
          <w:rFonts w:ascii="Times New Roman" w:hAnsi="Times New Roman"/>
          <w:color w:val="000000" w:themeColor="text1"/>
          <w:sz w:val="24"/>
          <w:szCs w:val="24"/>
        </w:rPr>
        <w:t>Kinerja</w:t>
      </w:r>
      <w:proofErr w:type="spellEnd"/>
      <w:r w:rsidR="000E1817">
        <w:rPr>
          <w:rFonts w:ascii="Times New Roman" w:hAnsi="Times New Roman"/>
          <w:color w:val="000000" w:themeColor="text1"/>
          <w:sz w:val="24"/>
          <w:szCs w:val="24"/>
        </w:rPr>
        <w:t xml:space="preserve"> Guru</w:t>
      </w:r>
      <w:r w:rsidR="007F7D0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F7D02">
        <w:rPr>
          <w:rFonts w:ascii="Times New Roman" w:hAnsi="Times New Roman"/>
          <w:color w:val="000000" w:themeColor="text1"/>
          <w:sz w:val="24"/>
          <w:szCs w:val="24"/>
        </w:rPr>
        <w:tab/>
        <w:t>6</w:t>
      </w:r>
      <w:r w:rsidR="000E1817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564B96" w:rsidRPr="008F0CFE" w:rsidRDefault="008F0CFE" w:rsidP="007F7D02">
      <w:pPr>
        <w:widowControl w:val="0"/>
        <w:tabs>
          <w:tab w:val="right" w:leader="dot" w:pos="7095"/>
          <w:tab w:val="right" w:pos="7665"/>
        </w:tabs>
        <w:suppressAutoHyphens/>
        <w:spacing w:after="0" w:line="36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4.6.3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Komunikasi</w:t>
      </w:r>
      <w:proofErr w:type="spellEnd"/>
      <w:r w:rsidR="00564B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4B96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564B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4B96">
        <w:rPr>
          <w:rFonts w:ascii="Times New Roman" w:hAnsi="Times New Roman"/>
          <w:color w:val="000000" w:themeColor="text1"/>
          <w:sz w:val="24"/>
          <w:szCs w:val="24"/>
        </w:rPr>
        <w:t>Disiplin</w:t>
      </w:r>
      <w:proofErr w:type="spellEnd"/>
      <w:r w:rsidR="00564B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64B96">
        <w:rPr>
          <w:rFonts w:ascii="Times New Roman" w:hAnsi="Times New Roman"/>
          <w:color w:val="000000" w:themeColor="text1"/>
          <w:sz w:val="24"/>
          <w:szCs w:val="24"/>
        </w:rPr>
        <w:t>Ke</w:t>
      </w:r>
      <w:r w:rsidR="002F1F8D">
        <w:rPr>
          <w:rFonts w:ascii="Times New Roman" w:hAnsi="Times New Roman"/>
          <w:color w:val="000000" w:themeColor="text1"/>
          <w:sz w:val="24"/>
          <w:szCs w:val="24"/>
        </w:rPr>
        <w:t>rja</w:t>
      </w:r>
      <w:proofErr w:type="spellEnd"/>
      <w:r w:rsidR="002F1F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F1F8D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="002F1F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F1F8D">
        <w:rPr>
          <w:rFonts w:ascii="Times New Roman" w:hAnsi="Times New Roman"/>
          <w:color w:val="000000" w:themeColor="text1"/>
          <w:sz w:val="24"/>
          <w:szCs w:val="24"/>
        </w:rPr>
        <w:t>Kinerja</w:t>
      </w:r>
      <w:proofErr w:type="spellEnd"/>
      <w:r w:rsidR="000E1817">
        <w:rPr>
          <w:rFonts w:ascii="Times New Roman" w:hAnsi="Times New Roman"/>
          <w:color w:val="000000" w:themeColor="text1"/>
          <w:sz w:val="24"/>
          <w:szCs w:val="24"/>
        </w:rPr>
        <w:t xml:space="preserve"> Guru</w:t>
      </w:r>
      <w:r w:rsidR="004C2C0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F7D02">
        <w:rPr>
          <w:rFonts w:ascii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81373C" w:rsidRPr="00827EC7" w:rsidRDefault="0081373C" w:rsidP="0081373C">
      <w:pPr>
        <w:tabs>
          <w:tab w:val="left" w:pos="2505"/>
          <w:tab w:val="right" w:leader="dot" w:pos="7095"/>
          <w:tab w:val="right" w:pos="7665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1373C" w:rsidRPr="00827EC7" w:rsidRDefault="0081373C" w:rsidP="0081373C">
      <w:pPr>
        <w:tabs>
          <w:tab w:val="left" w:pos="1134"/>
          <w:tab w:val="right" w:leader="dot" w:pos="7095"/>
          <w:tab w:val="right" w:pos="7665"/>
        </w:tabs>
        <w:spacing w:after="0" w:line="360" w:lineRule="auto"/>
        <w:rPr>
          <w:rStyle w:val="Strong"/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Style w:val="Strong"/>
          <w:rFonts w:ascii="Times New Roman" w:hAnsi="Times New Roman"/>
          <w:color w:val="000000" w:themeColor="text1"/>
          <w:sz w:val="24"/>
          <w:szCs w:val="24"/>
        </w:rPr>
        <w:t xml:space="preserve">BAB </w:t>
      </w:r>
      <w:proofErr w:type="gramStart"/>
      <w:r w:rsidRPr="00827EC7">
        <w:rPr>
          <w:rStyle w:val="Strong"/>
          <w:rFonts w:ascii="Times New Roman" w:hAnsi="Times New Roman"/>
          <w:color w:val="000000" w:themeColor="text1"/>
          <w:sz w:val="24"/>
          <w:szCs w:val="24"/>
        </w:rPr>
        <w:t>V  SIMPULAN</w:t>
      </w:r>
      <w:proofErr w:type="gramEnd"/>
      <w:r w:rsidRPr="00827EC7">
        <w:rPr>
          <w:rStyle w:val="Strong"/>
          <w:rFonts w:ascii="Times New Roman" w:hAnsi="Times New Roman"/>
          <w:color w:val="000000" w:themeColor="text1"/>
          <w:sz w:val="24"/>
          <w:szCs w:val="24"/>
        </w:rPr>
        <w:t xml:space="preserve"> DAN SARAN</w:t>
      </w:r>
    </w:p>
    <w:p w:rsidR="0081373C" w:rsidRPr="004C2C07" w:rsidRDefault="0081373C" w:rsidP="0081373C">
      <w:pPr>
        <w:widowControl w:val="0"/>
        <w:numPr>
          <w:ilvl w:val="1"/>
          <w:numId w:val="4"/>
        </w:numPr>
        <w:tabs>
          <w:tab w:val="left" w:pos="426"/>
          <w:tab w:val="left" w:pos="1134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</w:pPr>
      <w:proofErr w:type="spellStart"/>
      <w:r w:rsidRPr="004C2C0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Simpulan</w:t>
      </w:r>
      <w:proofErr w:type="spellEnd"/>
      <w:r w:rsidRPr="004C2C0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4C2C0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="007F7D0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6</w:t>
      </w:r>
      <w:r w:rsidR="008F0CF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5</w:t>
      </w:r>
    </w:p>
    <w:p w:rsidR="003B1F75" w:rsidRPr="004C2C07" w:rsidRDefault="00055E12" w:rsidP="003B1F75">
      <w:pPr>
        <w:widowControl w:val="0"/>
        <w:numPr>
          <w:ilvl w:val="1"/>
          <w:numId w:val="4"/>
        </w:numPr>
        <w:tabs>
          <w:tab w:val="left" w:pos="426"/>
          <w:tab w:val="left" w:pos="993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</w:pPr>
      <w:r w:rsidRPr="004C2C0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Saran</w:t>
      </w:r>
      <w:r w:rsidRPr="004C2C0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4C2C0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="004C2C0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="007F7D0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6</w:t>
      </w:r>
      <w:r w:rsidR="008F0CF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5</w:t>
      </w:r>
    </w:p>
    <w:p w:rsidR="00564B96" w:rsidRPr="008F0CFE" w:rsidRDefault="008F0CFE" w:rsidP="007F7D02">
      <w:pPr>
        <w:widowControl w:val="0"/>
        <w:tabs>
          <w:tab w:val="left" w:pos="426"/>
          <w:tab w:val="left" w:pos="993"/>
          <w:tab w:val="right" w:leader="dot" w:pos="7095"/>
          <w:tab w:val="right" w:pos="7665"/>
        </w:tabs>
        <w:suppressAutoHyphens/>
        <w:spacing w:after="0" w:line="360" w:lineRule="auto"/>
        <w:ind w:left="426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 xml:space="preserve">5.2.1 </w:t>
      </w:r>
      <w:proofErr w:type="spellStart"/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Bagi</w:t>
      </w:r>
      <w:proofErr w:type="spellEnd"/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Yayasan</w:t>
      </w:r>
      <w:proofErr w:type="spellEnd"/>
      <w:r w:rsidR="002F1F8D" w:rsidRPr="004C2C0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="002F1F8D" w:rsidRPr="004C2C0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ab/>
        <w:t xml:space="preserve"> </w:t>
      </w:r>
      <w:r w:rsidR="007F7D0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6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5</w:t>
      </w:r>
    </w:p>
    <w:p w:rsidR="0081373C" w:rsidRPr="00827EC7" w:rsidRDefault="003B1F75" w:rsidP="00B141F6">
      <w:pPr>
        <w:widowControl w:val="0"/>
        <w:tabs>
          <w:tab w:val="left" w:pos="426"/>
          <w:tab w:val="left" w:pos="993"/>
          <w:tab w:val="right" w:leader="dot" w:pos="7095"/>
          <w:tab w:val="right" w:pos="7665"/>
        </w:tabs>
        <w:suppressAutoHyphens/>
        <w:spacing w:after="0" w:line="360" w:lineRule="auto"/>
        <w:ind w:left="426"/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</w:pPr>
      <w:r w:rsidRPr="004C2C0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5.2.</w:t>
      </w:r>
      <w:r w:rsidR="007F7D0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 xml:space="preserve">2 </w:t>
      </w:r>
      <w:proofErr w:type="spellStart"/>
      <w:r w:rsidR="007F7D0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Bagi</w:t>
      </w:r>
      <w:proofErr w:type="spellEnd"/>
      <w:r w:rsidR="007F7D0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7F7D0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Peneliti</w:t>
      </w:r>
      <w:proofErr w:type="spellEnd"/>
      <w:r w:rsidR="007F7D0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7F7D0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Selanjutnya</w:t>
      </w:r>
      <w:proofErr w:type="spellEnd"/>
      <w:r w:rsidR="007F7D0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="007F7D02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ab/>
        <w:t xml:space="preserve"> 6</w:t>
      </w:r>
      <w:r w:rsidR="008F0CF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>6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ab/>
      </w:r>
    </w:p>
    <w:p w:rsidR="0081373C" w:rsidRPr="00055E12" w:rsidRDefault="0081373C" w:rsidP="0081373C">
      <w:pPr>
        <w:tabs>
          <w:tab w:val="right" w:leader="dot" w:pos="7095"/>
          <w:tab w:val="right" w:pos="7665"/>
        </w:tabs>
        <w:spacing w:after="0" w:line="360" w:lineRule="auto"/>
        <w:rPr>
          <w:rStyle w:val="Strong"/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27EC7">
        <w:rPr>
          <w:rStyle w:val="Strong"/>
          <w:rFonts w:ascii="Times New Roman" w:hAnsi="Times New Roman"/>
          <w:color w:val="000000" w:themeColor="text1"/>
          <w:sz w:val="24"/>
          <w:szCs w:val="24"/>
        </w:rPr>
        <w:t>DAFTAR PUSTAKA</w:t>
      </w:r>
    </w:p>
    <w:p w:rsidR="0081373C" w:rsidRPr="00DF6B67" w:rsidRDefault="00DF6B67" w:rsidP="00DF6B67">
      <w:pPr>
        <w:tabs>
          <w:tab w:val="right" w:leader="dot" w:pos="7095"/>
          <w:tab w:val="right" w:pos="7665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/>
          <w:color w:val="000000" w:themeColor="text1"/>
          <w:sz w:val="24"/>
          <w:szCs w:val="24"/>
        </w:rPr>
        <w:t>LAMPIRA</w:t>
      </w:r>
      <w:r w:rsidR="00C86289">
        <w:rPr>
          <w:rStyle w:val="Strong"/>
          <w:rFonts w:ascii="Times New Roman" w:hAnsi="Times New Roman"/>
          <w:color w:val="000000" w:themeColor="text1"/>
          <w:sz w:val="24"/>
          <w:szCs w:val="24"/>
        </w:rPr>
        <w:t>N</w:t>
      </w:r>
    </w:p>
    <w:sectPr w:rsidR="0081373C" w:rsidRPr="00DF6B67" w:rsidSect="005041FD">
      <w:footerReference w:type="default" r:id="rId9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13" w:rsidRDefault="008C5413">
      <w:pPr>
        <w:spacing w:after="0" w:line="240" w:lineRule="auto"/>
      </w:pPr>
      <w:r>
        <w:separator/>
      </w:r>
    </w:p>
  </w:endnote>
  <w:endnote w:type="continuationSeparator" w:id="0">
    <w:p w:rsidR="008C5413" w:rsidRDefault="008C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251866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7CB" w:rsidRPr="00F322DF" w:rsidRDefault="00927FA0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proofErr w:type="gramStart"/>
        <w:r w:rsidRPr="00F322DF">
          <w:rPr>
            <w:rFonts w:ascii="Times New Roman" w:hAnsi="Times New Roman"/>
            <w:sz w:val="24"/>
            <w:szCs w:val="24"/>
          </w:rPr>
          <w:t>xii</w:t>
        </w:r>
        <w:proofErr w:type="gramEnd"/>
      </w:p>
    </w:sdtContent>
  </w:sdt>
  <w:p w:rsidR="00FF57CB" w:rsidRPr="00F322DF" w:rsidRDefault="00FF57CB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13" w:rsidRDefault="008C5413">
      <w:pPr>
        <w:spacing w:after="0" w:line="240" w:lineRule="auto"/>
      </w:pPr>
      <w:r>
        <w:separator/>
      </w:r>
    </w:p>
  </w:footnote>
  <w:footnote w:type="continuationSeparator" w:id="0">
    <w:p w:rsidR="008C5413" w:rsidRDefault="008C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30E5E9B"/>
    <w:multiLevelType w:val="hybridMultilevel"/>
    <w:tmpl w:val="3A36995C"/>
    <w:lvl w:ilvl="0" w:tplc="0421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428" w:hanging="360"/>
      </w:pPr>
    </w:lvl>
    <w:lvl w:ilvl="2" w:tplc="0421001B">
      <w:start w:val="1"/>
      <w:numFmt w:val="lowerRoman"/>
      <w:lvlText w:val="%3."/>
      <w:lvlJc w:val="right"/>
      <w:pPr>
        <w:ind w:left="4148" w:hanging="180"/>
      </w:pPr>
    </w:lvl>
    <w:lvl w:ilvl="3" w:tplc="0421000F" w:tentative="1">
      <w:start w:val="1"/>
      <w:numFmt w:val="decimal"/>
      <w:lvlText w:val="%4."/>
      <w:lvlJc w:val="left"/>
      <w:pPr>
        <w:ind w:left="4868" w:hanging="360"/>
      </w:pPr>
    </w:lvl>
    <w:lvl w:ilvl="4" w:tplc="04210019" w:tentative="1">
      <w:start w:val="1"/>
      <w:numFmt w:val="lowerLetter"/>
      <w:lvlText w:val="%5."/>
      <w:lvlJc w:val="left"/>
      <w:pPr>
        <w:ind w:left="5588" w:hanging="360"/>
      </w:pPr>
    </w:lvl>
    <w:lvl w:ilvl="5" w:tplc="0421001B" w:tentative="1">
      <w:start w:val="1"/>
      <w:numFmt w:val="lowerRoman"/>
      <w:lvlText w:val="%6."/>
      <w:lvlJc w:val="right"/>
      <w:pPr>
        <w:ind w:left="6308" w:hanging="180"/>
      </w:pPr>
    </w:lvl>
    <w:lvl w:ilvl="6" w:tplc="0421000F" w:tentative="1">
      <w:start w:val="1"/>
      <w:numFmt w:val="decimal"/>
      <w:lvlText w:val="%7."/>
      <w:lvlJc w:val="left"/>
      <w:pPr>
        <w:ind w:left="7028" w:hanging="360"/>
      </w:pPr>
    </w:lvl>
    <w:lvl w:ilvl="7" w:tplc="04210019" w:tentative="1">
      <w:start w:val="1"/>
      <w:numFmt w:val="lowerLetter"/>
      <w:lvlText w:val="%8."/>
      <w:lvlJc w:val="left"/>
      <w:pPr>
        <w:ind w:left="7748" w:hanging="360"/>
      </w:pPr>
    </w:lvl>
    <w:lvl w:ilvl="8" w:tplc="0421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4">
    <w:nsid w:val="0EFC1729"/>
    <w:multiLevelType w:val="multilevel"/>
    <w:tmpl w:val="56CE70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2FA3C18"/>
    <w:multiLevelType w:val="hybridMultilevel"/>
    <w:tmpl w:val="5B16B1EA"/>
    <w:lvl w:ilvl="0" w:tplc="0421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2" w:hanging="360"/>
      </w:pPr>
    </w:lvl>
    <w:lvl w:ilvl="2" w:tplc="0421001B" w:tentative="1">
      <w:start w:val="1"/>
      <w:numFmt w:val="lowerRoman"/>
      <w:lvlText w:val="%3."/>
      <w:lvlJc w:val="right"/>
      <w:pPr>
        <w:ind w:left="3012" w:hanging="180"/>
      </w:pPr>
    </w:lvl>
    <w:lvl w:ilvl="3" w:tplc="0421000F" w:tentative="1">
      <w:start w:val="1"/>
      <w:numFmt w:val="decimal"/>
      <w:lvlText w:val="%4."/>
      <w:lvlJc w:val="left"/>
      <w:pPr>
        <w:ind w:left="3732" w:hanging="360"/>
      </w:pPr>
    </w:lvl>
    <w:lvl w:ilvl="4" w:tplc="04210019" w:tentative="1">
      <w:start w:val="1"/>
      <w:numFmt w:val="lowerLetter"/>
      <w:lvlText w:val="%5."/>
      <w:lvlJc w:val="left"/>
      <w:pPr>
        <w:ind w:left="4452" w:hanging="360"/>
      </w:pPr>
    </w:lvl>
    <w:lvl w:ilvl="5" w:tplc="0421001B" w:tentative="1">
      <w:start w:val="1"/>
      <w:numFmt w:val="lowerRoman"/>
      <w:lvlText w:val="%6."/>
      <w:lvlJc w:val="right"/>
      <w:pPr>
        <w:ind w:left="5172" w:hanging="180"/>
      </w:pPr>
    </w:lvl>
    <w:lvl w:ilvl="6" w:tplc="0421000F" w:tentative="1">
      <w:start w:val="1"/>
      <w:numFmt w:val="decimal"/>
      <w:lvlText w:val="%7."/>
      <w:lvlJc w:val="left"/>
      <w:pPr>
        <w:ind w:left="5892" w:hanging="360"/>
      </w:pPr>
    </w:lvl>
    <w:lvl w:ilvl="7" w:tplc="04210019" w:tentative="1">
      <w:start w:val="1"/>
      <w:numFmt w:val="lowerLetter"/>
      <w:lvlText w:val="%8."/>
      <w:lvlJc w:val="left"/>
      <w:pPr>
        <w:ind w:left="6612" w:hanging="360"/>
      </w:pPr>
    </w:lvl>
    <w:lvl w:ilvl="8" w:tplc="0421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>
    <w:nsid w:val="150B726B"/>
    <w:multiLevelType w:val="hybridMultilevel"/>
    <w:tmpl w:val="3D507F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3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3C"/>
    <w:rsid w:val="000115E9"/>
    <w:rsid w:val="00055E12"/>
    <w:rsid w:val="000572E5"/>
    <w:rsid w:val="00064BEB"/>
    <w:rsid w:val="000B15DC"/>
    <w:rsid w:val="000C6087"/>
    <w:rsid w:val="000D0DFE"/>
    <w:rsid w:val="000E1817"/>
    <w:rsid w:val="000F0810"/>
    <w:rsid w:val="0013285F"/>
    <w:rsid w:val="00134B94"/>
    <w:rsid w:val="001715CB"/>
    <w:rsid w:val="00182F26"/>
    <w:rsid w:val="0019743D"/>
    <w:rsid w:val="001A4929"/>
    <w:rsid w:val="001E4943"/>
    <w:rsid w:val="001F2A6B"/>
    <w:rsid w:val="00221F7B"/>
    <w:rsid w:val="00233A76"/>
    <w:rsid w:val="002B64AF"/>
    <w:rsid w:val="002E3CEE"/>
    <w:rsid w:val="002F1F8D"/>
    <w:rsid w:val="0031210E"/>
    <w:rsid w:val="00342DEC"/>
    <w:rsid w:val="003A0DB5"/>
    <w:rsid w:val="003B1F75"/>
    <w:rsid w:val="003B3353"/>
    <w:rsid w:val="003C33AF"/>
    <w:rsid w:val="003E3FEA"/>
    <w:rsid w:val="003E43A2"/>
    <w:rsid w:val="003E6371"/>
    <w:rsid w:val="00432B26"/>
    <w:rsid w:val="004776D9"/>
    <w:rsid w:val="00491F16"/>
    <w:rsid w:val="004C2C07"/>
    <w:rsid w:val="005041FD"/>
    <w:rsid w:val="0051693C"/>
    <w:rsid w:val="005174D8"/>
    <w:rsid w:val="00523D6C"/>
    <w:rsid w:val="00554E1C"/>
    <w:rsid w:val="00564B96"/>
    <w:rsid w:val="005B51C3"/>
    <w:rsid w:val="005D48C0"/>
    <w:rsid w:val="00611CF2"/>
    <w:rsid w:val="00681A80"/>
    <w:rsid w:val="006C6EF1"/>
    <w:rsid w:val="006D4B89"/>
    <w:rsid w:val="006D7F6D"/>
    <w:rsid w:val="00727164"/>
    <w:rsid w:val="00734B92"/>
    <w:rsid w:val="00774FB4"/>
    <w:rsid w:val="007B1667"/>
    <w:rsid w:val="007C0203"/>
    <w:rsid w:val="007F7D02"/>
    <w:rsid w:val="0081373C"/>
    <w:rsid w:val="00827EC7"/>
    <w:rsid w:val="00887F57"/>
    <w:rsid w:val="008A2BA9"/>
    <w:rsid w:val="008C5413"/>
    <w:rsid w:val="008D39D0"/>
    <w:rsid w:val="008F056D"/>
    <w:rsid w:val="008F0CFE"/>
    <w:rsid w:val="00900FB0"/>
    <w:rsid w:val="00922394"/>
    <w:rsid w:val="00927FA0"/>
    <w:rsid w:val="00A1227E"/>
    <w:rsid w:val="00A453EB"/>
    <w:rsid w:val="00A639C5"/>
    <w:rsid w:val="00A71B6B"/>
    <w:rsid w:val="00AE2479"/>
    <w:rsid w:val="00B00D87"/>
    <w:rsid w:val="00B0142A"/>
    <w:rsid w:val="00B141F6"/>
    <w:rsid w:val="00BE5C39"/>
    <w:rsid w:val="00C34FD2"/>
    <w:rsid w:val="00C52217"/>
    <w:rsid w:val="00C86289"/>
    <w:rsid w:val="00CE1BEA"/>
    <w:rsid w:val="00CF1CA0"/>
    <w:rsid w:val="00D9391E"/>
    <w:rsid w:val="00D9661E"/>
    <w:rsid w:val="00DB3A8B"/>
    <w:rsid w:val="00DC2128"/>
    <w:rsid w:val="00DF6B67"/>
    <w:rsid w:val="00E21092"/>
    <w:rsid w:val="00E529D5"/>
    <w:rsid w:val="00E52F42"/>
    <w:rsid w:val="00E6382A"/>
    <w:rsid w:val="00E75D30"/>
    <w:rsid w:val="00EB4BD9"/>
    <w:rsid w:val="00EE70B6"/>
    <w:rsid w:val="00EF45F6"/>
    <w:rsid w:val="00F0662B"/>
    <w:rsid w:val="00F07F5D"/>
    <w:rsid w:val="00F322DF"/>
    <w:rsid w:val="00F61800"/>
    <w:rsid w:val="00F93CE7"/>
    <w:rsid w:val="00FE369B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3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73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373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81373C"/>
    <w:rPr>
      <w:rFonts w:ascii="Times New Roman" w:eastAsia="Times New Roman" w:hAnsi="Times New Roman"/>
      <w:lang w:eastAsia="id-ID"/>
    </w:rPr>
  </w:style>
  <w:style w:type="paragraph" w:styleId="NoSpacing">
    <w:name w:val="No Spacing"/>
    <w:link w:val="NoSpacingChar"/>
    <w:uiPriority w:val="1"/>
    <w:qFormat/>
    <w:rsid w:val="0081373C"/>
    <w:pPr>
      <w:spacing w:after="0" w:line="240" w:lineRule="auto"/>
    </w:pPr>
    <w:rPr>
      <w:rFonts w:ascii="Times New Roman" w:eastAsia="Times New Roman" w:hAnsi="Times New Roman"/>
      <w:lang w:eastAsia="id-ID"/>
    </w:rPr>
  </w:style>
  <w:style w:type="character" w:customStyle="1" w:styleId="ListParagraphChar">
    <w:name w:val="List Paragraph Char"/>
    <w:link w:val="ListParagraph"/>
    <w:uiPriority w:val="34"/>
    <w:locked/>
    <w:rsid w:val="0081373C"/>
  </w:style>
  <w:style w:type="paragraph" w:styleId="ListParagraph">
    <w:name w:val="List Paragraph"/>
    <w:basedOn w:val="Normal"/>
    <w:link w:val="ListParagraphChar"/>
    <w:uiPriority w:val="34"/>
    <w:qFormat/>
    <w:rsid w:val="008137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customStyle="1" w:styleId="Default">
    <w:name w:val="Default"/>
    <w:rsid w:val="008137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3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73C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8137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6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3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73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373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81373C"/>
    <w:rPr>
      <w:rFonts w:ascii="Times New Roman" w:eastAsia="Times New Roman" w:hAnsi="Times New Roman"/>
      <w:lang w:eastAsia="id-ID"/>
    </w:rPr>
  </w:style>
  <w:style w:type="paragraph" w:styleId="NoSpacing">
    <w:name w:val="No Spacing"/>
    <w:link w:val="NoSpacingChar"/>
    <w:uiPriority w:val="1"/>
    <w:qFormat/>
    <w:rsid w:val="0081373C"/>
    <w:pPr>
      <w:spacing w:after="0" w:line="240" w:lineRule="auto"/>
    </w:pPr>
    <w:rPr>
      <w:rFonts w:ascii="Times New Roman" w:eastAsia="Times New Roman" w:hAnsi="Times New Roman"/>
      <w:lang w:eastAsia="id-ID"/>
    </w:rPr>
  </w:style>
  <w:style w:type="character" w:customStyle="1" w:styleId="ListParagraphChar">
    <w:name w:val="List Paragraph Char"/>
    <w:link w:val="ListParagraph"/>
    <w:uiPriority w:val="34"/>
    <w:locked/>
    <w:rsid w:val="0081373C"/>
  </w:style>
  <w:style w:type="paragraph" w:styleId="ListParagraph">
    <w:name w:val="List Paragraph"/>
    <w:basedOn w:val="Normal"/>
    <w:link w:val="ListParagraphChar"/>
    <w:uiPriority w:val="34"/>
    <w:qFormat/>
    <w:rsid w:val="008137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customStyle="1" w:styleId="Default">
    <w:name w:val="Default"/>
    <w:rsid w:val="008137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3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73C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8137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6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E50F-7965-4D1B-87CD-90B14072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21</cp:revision>
  <cp:lastPrinted>2020-02-19T02:53:00Z</cp:lastPrinted>
  <dcterms:created xsi:type="dcterms:W3CDTF">2020-02-18T16:06:00Z</dcterms:created>
  <dcterms:modified xsi:type="dcterms:W3CDTF">2020-07-16T16:55:00Z</dcterms:modified>
</cp:coreProperties>
</file>